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588"/>
        <w:gridCol w:w="1265"/>
        <w:gridCol w:w="951"/>
        <w:gridCol w:w="1079"/>
        <w:gridCol w:w="3197"/>
      </w:tblGrid>
      <w:tr w:rsidR="00F863F6" w:rsidRPr="00EE5C42" w14:paraId="0296B2B4" w14:textId="77777777" w:rsidTr="00F863F6">
        <w:trPr>
          <w:cantSplit/>
          <w:trHeight w:val="288"/>
          <w:jc w:val="center"/>
        </w:trPr>
        <w:tc>
          <w:tcPr>
            <w:tcW w:w="10252" w:type="dxa"/>
            <w:gridSpan w:val="5"/>
            <w:tcBorders>
              <w:top w:val="nil"/>
              <w:left w:val="nil"/>
              <w:bottom w:val="nil"/>
              <w:right w:val="nil"/>
            </w:tcBorders>
            <w:shd w:val="clear" w:color="auto" w:fill="92D050"/>
            <w:vAlign w:val="center"/>
          </w:tcPr>
          <w:p w14:paraId="6856E242" w14:textId="77777777" w:rsidR="00685372" w:rsidRDefault="00F863F6" w:rsidP="00F863F6">
            <w:pPr>
              <w:pStyle w:val="Heading2"/>
              <w:rPr>
                <w:sz w:val="18"/>
                <w:szCs w:val="18"/>
              </w:rPr>
            </w:pPr>
            <w:r w:rsidRPr="00EE5C42">
              <w:rPr>
                <w:sz w:val="18"/>
                <w:szCs w:val="18"/>
              </w:rPr>
              <w:t>TYPE OF APPLICATION:</w:t>
            </w:r>
            <w:r w:rsidR="00685372">
              <w:rPr>
                <w:sz w:val="18"/>
                <w:szCs w:val="18"/>
              </w:rPr>
              <w:t xml:space="preserve">   NEW (____</w:t>
            </w:r>
            <w:proofErr w:type="gramStart"/>
            <w:r w:rsidR="00685372">
              <w:rPr>
                <w:sz w:val="18"/>
                <w:szCs w:val="18"/>
              </w:rPr>
              <w:t xml:space="preserve">_)   </w:t>
            </w:r>
            <w:proofErr w:type="gramEnd"/>
            <w:r w:rsidR="00685372">
              <w:rPr>
                <w:sz w:val="18"/>
                <w:szCs w:val="18"/>
              </w:rPr>
              <w:t xml:space="preserve">RENEWAL (_____) </w:t>
            </w:r>
          </w:p>
          <w:p w14:paraId="6832DEB5" w14:textId="77777777" w:rsidR="00F863F6" w:rsidRPr="00EE5C42" w:rsidRDefault="00685372" w:rsidP="00F863F6">
            <w:pPr>
              <w:pStyle w:val="Heading2"/>
              <w:rPr>
                <w:sz w:val="18"/>
                <w:szCs w:val="18"/>
              </w:rPr>
            </w:pPr>
            <w:r w:rsidRPr="00685372">
              <w:t xml:space="preserve">If Renewal, How Long have </w:t>
            </w:r>
            <w:r>
              <w:t xml:space="preserve">You </w:t>
            </w:r>
            <w:r w:rsidRPr="00685372">
              <w:t>been in foundation</w:t>
            </w:r>
            <w:r>
              <w:t>? ____yrs____Mos</w:t>
            </w:r>
          </w:p>
        </w:tc>
      </w:tr>
      <w:tr w:rsidR="00F863F6" w:rsidRPr="00EE5C42" w14:paraId="74768D56" w14:textId="77777777" w:rsidTr="00F863F6">
        <w:trPr>
          <w:cantSplit/>
          <w:trHeight w:val="288"/>
          <w:jc w:val="center"/>
        </w:trPr>
        <w:tc>
          <w:tcPr>
            <w:tcW w:w="10252" w:type="dxa"/>
            <w:gridSpan w:val="5"/>
            <w:tcBorders>
              <w:top w:val="nil"/>
              <w:left w:val="nil"/>
              <w:right w:val="nil"/>
            </w:tcBorders>
            <w:shd w:val="clear" w:color="auto" w:fill="auto"/>
            <w:vAlign w:val="center"/>
          </w:tcPr>
          <w:p w14:paraId="6A525AE9" w14:textId="77777777" w:rsidR="00F863F6" w:rsidRPr="00EE5C42" w:rsidRDefault="00F863F6" w:rsidP="00F863F6">
            <w:pPr>
              <w:pStyle w:val="Heading2"/>
              <w:jc w:val="both"/>
              <w:rPr>
                <w:sz w:val="18"/>
                <w:szCs w:val="18"/>
              </w:rPr>
            </w:pPr>
          </w:p>
        </w:tc>
      </w:tr>
      <w:tr w:rsidR="00C81188" w:rsidRPr="00EE5C42" w14:paraId="742BC154" w14:textId="77777777" w:rsidTr="00911F15">
        <w:trPr>
          <w:cantSplit/>
          <w:trHeight w:val="288"/>
          <w:jc w:val="center"/>
        </w:trPr>
        <w:tc>
          <w:tcPr>
            <w:tcW w:w="10252" w:type="dxa"/>
            <w:gridSpan w:val="5"/>
            <w:shd w:val="clear" w:color="auto" w:fill="D9D9D9" w:themeFill="background1" w:themeFillShade="D9"/>
            <w:vAlign w:val="center"/>
          </w:tcPr>
          <w:p w14:paraId="03191448" w14:textId="77777777" w:rsidR="00C81188" w:rsidRPr="00EE5C42" w:rsidRDefault="00C81188" w:rsidP="005314CE">
            <w:pPr>
              <w:pStyle w:val="Heading2"/>
              <w:rPr>
                <w:sz w:val="18"/>
                <w:szCs w:val="18"/>
              </w:rPr>
            </w:pPr>
            <w:r w:rsidRPr="00EE5C42">
              <w:rPr>
                <w:sz w:val="18"/>
                <w:szCs w:val="18"/>
              </w:rPr>
              <w:t>Applicant Information</w:t>
            </w:r>
          </w:p>
        </w:tc>
      </w:tr>
      <w:tr w:rsidR="0024648C" w:rsidRPr="00EE5C42" w14:paraId="42E89E96" w14:textId="77777777" w:rsidTr="00911F15">
        <w:trPr>
          <w:cantSplit/>
          <w:trHeight w:val="259"/>
          <w:jc w:val="center"/>
        </w:trPr>
        <w:tc>
          <w:tcPr>
            <w:tcW w:w="10252" w:type="dxa"/>
            <w:gridSpan w:val="5"/>
            <w:shd w:val="clear" w:color="auto" w:fill="auto"/>
            <w:vAlign w:val="center"/>
          </w:tcPr>
          <w:p w14:paraId="4DA4B60B" w14:textId="77777777" w:rsidR="0024648C" w:rsidRPr="00EE5C42" w:rsidRDefault="00B14692" w:rsidP="00326F1B">
            <w:pPr>
              <w:rPr>
                <w:sz w:val="18"/>
                <w:szCs w:val="18"/>
              </w:rPr>
            </w:pPr>
            <w:r w:rsidRPr="00EE5C42">
              <w:rPr>
                <w:sz w:val="18"/>
                <w:szCs w:val="18"/>
              </w:rPr>
              <w:t xml:space="preserve">Full Legal </w:t>
            </w:r>
            <w:r w:rsidR="0024648C" w:rsidRPr="00EE5C42">
              <w:rPr>
                <w:sz w:val="18"/>
                <w:szCs w:val="18"/>
              </w:rPr>
              <w:t>Name</w:t>
            </w:r>
            <w:r w:rsidR="001D2340" w:rsidRPr="00EE5C42">
              <w:rPr>
                <w:sz w:val="18"/>
                <w:szCs w:val="18"/>
              </w:rPr>
              <w:t>:</w:t>
            </w:r>
          </w:p>
        </w:tc>
      </w:tr>
      <w:tr w:rsidR="00B14692" w:rsidRPr="00EE5C42" w14:paraId="4FC98DF8" w14:textId="77777777" w:rsidTr="00911F15">
        <w:trPr>
          <w:cantSplit/>
          <w:trHeight w:val="259"/>
          <w:jc w:val="center"/>
        </w:trPr>
        <w:tc>
          <w:tcPr>
            <w:tcW w:w="3648" w:type="dxa"/>
            <w:shd w:val="clear" w:color="auto" w:fill="auto"/>
            <w:vAlign w:val="center"/>
          </w:tcPr>
          <w:p w14:paraId="7118AB1E" w14:textId="77777777" w:rsidR="00B14692" w:rsidRPr="00EE5C42" w:rsidRDefault="00B14692" w:rsidP="00B14692">
            <w:pPr>
              <w:rPr>
                <w:sz w:val="18"/>
                <w:szCs w:val="18"/>
              </w:rPr>
            </w:pPr>
            <w:r w:rsidRPr="00EE5C42">
              <w:rPr>
                <w:sz w:val="18"/>
                <w:szCs w:val="18"/>
              </w:rPr>
              <w:t>Date of Birth:</w:t>
            </w:r>
          </w:p>
        </w:tc>
        <w:tc>
          <w:tcPr>
            <w:tcW w:w="3351" w:type="dxa"/>
            <w:gridSpan w:val="3"/>
            <w:shd w:val="clear" w:color="auto" w:fill="auto"/>
            <w:vAlign w:val="center"/>
          </w:tcPr>
          <w:p w14:paraId="5A699ACD" w14:textId="77777777" w:rsidR="00B14692" w:rsidRPr="00EE5C42" w:rsidRDefault="00B14692" w:rsidP="00326F1B">
            <w:pPr>
              <w:rPr>
                <w:sz w:val="18"/>
                <w:szCs w:val="18"/>
              </w:rPr>
            </w:pPr>
            <w:r w:rsidRPr="00EE5C42">
              <w:rPr>
                <w:sz w:val="18"/>
                <w:szCs w:val="18"/>
              </w:rPr>
              <w:t>Age:</w:t>
            </w:r>
          </w:p>
        </w:tc>
        <w:tc>
          <w:tcPr>
            <w:tcW w:w="3253" w:type="dxa"/>
            <w:shd w:val="clear" w:color="auto" w:fill="auto"/>
            <w:vAlign w:val="center"/>
          </w:tcPr>
          <w:p w14:paraId="2064A2E2" w14:textId="77777777" w:rsidR="00B14692" w:rsidRPr="00EE5C42" w:rsidRDefault="00B14692" w:rsidP="00EC069B">
            <w:pPr>
              <w:rPr>
                <w:sz w:val="18"/>
                <w:szCs w:val="18"/>
              </w:rPr>
            </w:pPr>
            <w:r w:rsidRPr="00EE5C42">
              <w:rPr>
                <w:sz w:val="18"/>
                <w:szCs w:val="18"/>
              </w:rPr>
              <w:t>T-Shirt Size:</w:t>
            </w:r>
          </w:p>
        </w:tc>
      </w:tr>
      <w:tr w:rsidR="00C81188" w:rsidRPr="00EE5C42" w14:paraId="0F1223E5" w14:textId="77777777" w:rsidTr="00911F15">
        <w:trPr>
          <w:cantSplit/>
          <w:trHeight w:val="259"/>
          <w:jc w:val="center"/>
        </w:trPr>
        <w:tc>
          <w:tcPr>
            <w:tcW w:w="10252" w:type="dxa"/>
            <w:gridSpan w:val="5"/>
            <w:shd w:val="clear" w:color="auto" w:fill="auto"/>
            <w:vAlign w:val="center"/>
          </w:tcPr>
          <w:p w14:paraId="02584315" w14:textId="77777777" w:rsidR="00AE1F72" w:rsidRPr="00EE5C42" w:rsidRDefault="00C67B9E" w:rsidP="00B14692">
            <w:pPr>
              <w:rPr>
                <w:sz w:val="18"/>
                <w:szCs w:val="18"/>
              </w:rPr>
            </w:pPr>
            <w:proofErr w:type="gramStart"/>
            <w:r w:rsidRPr="00EE5C42">
              <w:rPr>
                <w:sz w:val="18"/>
                <w:szCs w:val="18"/>
              </w:rPr>
              <w:t xml:space="preserve">Home </w:t>
            </w:r>
            <w:r w:rsidR="00AE1F72" w:rsidRPr="00EE5C42">
              <w:rPr>
                <w:sz w:val="18"/>
                <w:szCs w:val="18"/>
              </w:rPr>
              <w:t xml:space="preserve"> </w:t>
            </w:r>
            <w:r w:rsidR="00B14692" w:rsidRPr="00EE5C42">
              <w:rPr>
                <w:sz w:val="18"/>
                <w:szCs w:val="18"/>
              </w:rPr>
              <w:t>A</w:t>
            </w:r>
            <w:r w:rsidR="00C81188" w:rsidRPr="00EE5C42">
              <w:rPr>
                <w:sz w:val="18"/>
                <w:szCs w:val="18"/>
              </w:rPr>
              <w:t>ddress</w:t>
            </w:r>
            <w:proofErr w:type="gramEnd"/>
            <w:r w:rsidR="001D2340" w:rsidRPr="00EE5C42">
              <w:rPr>
                <w:sz w:val="18"/>
                <w:szCs w:val="18"/>
              </w:rPr>
              <w:t>:</w:t>
            </w:r>
          </w:p>
        </w:tc>
      </w:tr>
      <w:tr w:rsidR="00C92FF3" w:rsidRPr="00EE5C42" w14:paraId="5E704D07" w14:textId="77777777" w:rsidTr="00911F15">
        <w:trPr>
          <w:cantSplit/>
          <w:trHeight w:val="259"/>
          <w:jc w:val="center"/>
        </w:trPr>
        <w:tc>
          <w:tcPr>
            <w:tcW w:w="3648" w:type="dxa"/>
            <w:shd w:val="clear" w:color="auto" w:fill="auto"/>
            <w:vAlign w:val="center"/>
          </w:tcPr>
          <w:p w14:paraId="45F7C290" w14:textId="77777777" w:rsidR="009622B2" w:rsidRPr="00EE5C42" w:rsidRDefault="009622B2" w:rsidP="00326F1B">
            <w:pPr>
              <w:rPr>
                <w:sz w:val="18"/>
                <w:szCs w:val="18"/>
              </w:rPr>
            </w:pPr>
            <w:r w:rsidRPr="00EE5C42">
              <w:rPr>
                <w:sz w:val="18"/>
                <w:szCs w:val="18"/>
              </w:rPr>
              <w:t>City</w:t>
            </w:r>
            <w:r w:rsidR="001D2340" w:rsidRPr="00EE5C42">
              <w:rPr>
                <w:sz w:val="18"/>
                <w:szCs w:val="18"/>
              </w:rPr>
              <w:t>:</w:t>
            </w:r>
          </w:p>
        </w:tc>
        <w:tc>
          <w:tcPr>
            <w:tcW w:w="3351" w:type="dxa"/>
            <w:gridSpan w:val="3"/>
            <w:shd w:val="clear" w:color="auto" w:fill="auto"/>
            <w:vAlign w:val="center"/>
          </w:tcPr>
          <w:p w14:paraId="4CEFEBE6" w14:textId="77777777" w:rsidR="009622B2" w:rsidRPr="00EE5C42" w:rsidRDefault="009622B2" w:rsidP="00326F1B">
            <w:pPr>
              <w:rPr>
                <w:sz w:val="18"/>
                <w:szCs w:val="18"/>
              </w:rPr>
            </w:pPr>
            <w:r w:rsidRPr="00EE5C42">
              <w:rPr>
                <w:sz w:val="18"/>
                <w:szCs w:val="18"/>
              </w:rPr>
              <w:t>State</w:t>
            </w:r>
            <w:r w:rsidR="001D2340" w:rsidRPr="00EE5C42">
              <w:rPr>
                <w:sz w:val="18"/>
                <w:szCs w:val="18"/>
              </w:rPr>
              <w:t>:</w:t>
            </w:r>
          </w:p>
        </w:tc>
        <w:tc>
          <w:tcPr>
            <w:tcW w:w="3253" w:type="dxa"/>
            <w:shd w:val="clear" w:color="auto" w:fill="auto"/>
            <w:vAlign w:val="center"/>
          </w:tcPr>
          <w:p w14:paraId="2B39AB60" w14:textId="77777777" w:rsidR="009622B2" w:rsidRPr="00EE5C42" w:rsidRDefault="009622B2" w:rsidP="00326F1B">
            <w:pPr>
              <w:rPr>
                <w:sz w:val="18"/>
                <w:szCs w:val="18"/>
              </w:rPr>
            </w:pPr>
            <w:r w:rsidRPr="00EE5C42">
              <w:rPr>
                <w:sz w:val="18"/>
                <w:szCs w:val="18"/>
              </w:rPr>
              <w:t>ZIP</w:t>
            </w:r>
            <w:r w:rsidR="00900794" w:rsidRPr="00EE5C42">
              <w:rPr>
                <w:sz w:val="18"/>
                <w:szCs w:val="18"/>
              </w:rPr>
              <w:t xml:space="preserve"> Code</w:t>
            </w:r>
            <w:r w:rsidR="001D2340" w:rsidRPr="00EE5C42">
              <w:rPr>
                <w:sz w:val="18"/>
                <w:szCs w:val="18"/>
              </w:rPr>
              <w:t>:</w:t>
            </w:r>
          </w:p>
        </w:tc>
      </w:tr>
      <w:tr w:rsidR="00B14692" w:rsidRPr="00EE5C42" w14:paraId="026297FE" w14:textId="77777777" w:rsidTr="00911F15">
        <w:trPr>
          <w:cantSplit/>
          <w:trHeight w:val="259"/>
          <w:jc w:val="center"/>
        </w:trPr>
        <w:tc>
          <w:tcPr>
            <w:tcW w:w="10252" w:type="dxa"/>
            <w:gridSpan w:val="5"/>
            <w:tcBorders>
              <w:bottom w:val="single" w:sz="4" w:space="0" w:color="808080" w:themeColor="background1" w:themeShade="80"/>
            </w:tcBorders>
            <w:shd w:val="clear" w:color="auto" w:fill="auto"/>
            <w:vAlign w:val="center"/>
          </w:tcPr>
          <w:p w14:paraId="1547E681" w14:textId="77777777" w:rsidR="00B14692" w:rsidRPr="00EE5C42" w:rsidRDefault="00B14692" w:rsidP="00326F1B">
            <w:pPr>
              <w:rPr>
                <w:sz w:val="18"/>
                <w:szCs w:val="18"/>
              </w:rPr>
            </w:pPr>
            <w:r w:rsidRPr="00EE5C42">
              <w:rPr>
                <w:sz w:val="18"/>
                <w:szCs w:val="18"/>
              </w:rPr>
              <w:t>E-mail:</w:t>
            </w:r>
          </w:p>
        </w:tc>
      </w:tr>
      <w:tr w:rsidR="00B14692" w:rsidRPr="00EE5C42" w14:paraId="2DD21EC4" w14:textId="77777777" w:rsidTr="00911F15">
        <w:trPr>
          <w:cantSplit/>
          <w:trHeight w:val="259"/>
          <w:jc w:val="center"/>
        </w:trPr>
        <w:tc>
          <w:tcPr>
            <w:tcW w:w="4933" w:type="dxa"/>
            <w:gridSpan w:val="2"/>
            <w:tcBorders>
              <w:bottom w:val="single" w:sz="4" w:space="0" w:color="808080" w:themeColor="background1" w:themeShade="80"/>
            </w:tcBorders>
            <w:shd w:val="clear" w:color="auto" w:fill="auto"/>
            <w:vAlign w:val="center"/>
          </w:tcPr>
          <w:p w14:paraId="1B6D966F" w14:textId="77777777" w:rsidR="00B14692" w:rsidRPr="00EE5C42" w:rsidRDefault="00B14692" w:rsidP="00B14692">
            <w:pPr>
              <w:rPr>
                <w:sz w:val="18"/>
                <w:szCs w:val="18"/>
              </w:rPr>
            </w:pPr>
            <w:r w:rsidRPr="00EE5C42">
              <w:rPr>
                <w:sz w:val="18"/>
                <w:szCs w:val="18"/>
              </w:rPr>
              <w:t>Home Phone #:</w:t>
            </w:r>
          </w:p>
        </w:tc>
        <w:tc>
          <w:tcPr>
            <w:tcW w:w="5319" w:type="dxa"/>
            <w:gridSpan w:val="3"/>
            <w:tcBorders>
              <w:bottom w:val="single" w:sz="4" w:space="0" w:color="808080" w:themeColor="background1" w:themeShade="80"/>
            </w:tcBorders>
            <w:shd w:val="clear" w:color="auto" w:fill="auto"/>
            <w:vAlign w:val="center"/>
          </w:tcPr>
          <w:p w14:paraId="5630EBC7" w14:textId="77777777" w:rsidR="00B14692" w:rsidRPr="00EE5C42" w:rsidRDefault="00B14692" w:rsidP="00B14692">
            <w:pPr>
              <w:rPr>
                <w:sz w:val="18"/>
                <w:szCs w:val="18"/>
              </w:rPr>
            </w:pPr>
            <w:r w:rsidRPr="00EE5C42">
              <w:rPr>
                <w:sz w:val="18"/>
                <w:szCs w:val="18"/>
              </w:rPr>
              <w:t>Cell Phone #:</w:t>
            </w:r>
          </w:p>
        </w:tc>
      </w:tr>
      <w:tr w:rsidR="00B14692" w:rsidRPr="00EE5C42" w14:paraId="43081F02" w14:textId="77777777" w:rsidTr="00911F15">
        <w:trPr>
          <w:cantSplit/>
          <w:trHeight w:val="259"/>
          <w:jc w:val="center"/>
        </w:trPr>
        <w:tc>
          <w:tcPr>
            <w:tcW w:w="10252" w:type="dxa"/>
            <w:gridSpan w:val="5"/>
            <w:tcBorders>
              <w:bottom w:val="single" w:sz="4" w:space="0" w:color="808080" w:themeColor="background1" w:themeShade="80"/>
            </w:tcBorders>
            <w:shd w:val="clear" w:color="auto" w:fill="auto"/>
            <w:vAlign w:val="center"/>
          </w:tcPr>
          <w:p w14:paraId="70F30723" w14:textId="77777777" w:rsidR="00B14692" w:rsidRPr="00EE5C42" w:rsidRDefault="00B14692" w:rsidP="00EC069B">
            <w:pPr>
              <w:rPr>
                <w:sz w:val="18"/>
                <w:szCs w:val="18"/>
              </w:rPr>
            </w:pPr>
            <w:r w:rsidRPr="00EE5C42">
              <w:rPr>
                <w:sz w:val="18"/>
                <w:szCs w:val="18"/>
              </w:rPr>
              <w:t>Allergies:</w:t>
            </w:r>
          </w:p>
          <w:p w14:paraId="3665C3EC" w14:textId="77777777" w:rsidR="00911F15" w:rsidRPr="00EE5C42" w:rsidRDefault="00911F15" w:rsidP="00EC069B">
            <w:pPr>
              <w:rPr>
                <w:sz w:val="18"/>
                <w:szCs w:val="18"/>
              </w:rPr>
            </w:pPr>
          </w:p>
          <w:p w14:paraId="791A1876" w14:textId="77777777" w:rsidR="00B14692" w:rsidRPr="00EE5C42" w:rsidRDefault="00B14692" w:rsidP="00EC069B">
            <w:pPr>
              <w:rPr>
                <w:sz w:val="18"/>
                <w:szCs w:val="18"/>
              </w:rPr>
            </w:pPr>
          </w:p>
          <w:p w14:paraId="79295E00" w14:textId="77777777" w:rsidR="00B14692" w:rsidRPr="00EE5C42" w:rsidRDefault="00B14692" w:rsidP="00EC069B">
            <w:pPr>
              <w:rPr>
                <w:sz w:val="18"/>
                <w:szCs w:val="18"/>
              </w:rPr>
            </w:pPr>
          </w:p>
        </w:tc>
      </w:tr>
      <w:tr w:rsidR="009622B2" w:rsidRPr="00EE5C42" w14:paraId="25D61A12" w14:textId="77777777" w:rsidTr="00911F15">
        <w:trPr>
          <w:cantSplit/>
          <w:trHeight w:val="288"/>
          <w:jc w:val="center"/>
        </w:trPr>
        <w:tc>
          <w:tcPr>
            <w:tcW w:w="10252" w:type="dxa"/>
            <w:gridSpan w:val="5"/>
            <w:shd w:val="clear" w:color="auto" w:fill="D9D9D9" w:themeFill="background1" w:themeFillShade="D9"/>
            <w:vAlign w:val="center"/>
          </w:tcPr>
          <w:p w14:paraId="299A770E" w14:textId="77777777" w:rsidR="009622B2" w:rsidRPr="00EE5C42" w:rsidRDefault="00B14692" w:rsidP="00B14692">
            <w:pPr>
              <w:pStyle w:val="Heading2"/>
              <w:rPr>
                <w:sz w:val="18"/>
                <w:szCs w:val="18"/>
              </w:rPr>
            </w:pPr>
            <w:r w:rsidRPr="00EE5C42">
              <w:rPr>
                <w:sz w:val="18"/>
                <w:szCs w:val="18"/>
              </w:rPr>
              <w:t xml:space="preserve">School </w:t>
            </w:r>
            <w:r w:rsidR="009622B2" w:rsidRPr="00EE5C42">
              <w:rPr>
                <w:sz w:val="18"/>
                <w:szCs w:val="18"/>
              </w:rPr>
              <w:t>Information</w:t>
            </w:r>
          </w:p>
        </w:tc>
      </w:tr>
      <w:tr w:rsidR="0056338C" w:rsidRPr="00EE5C42" w14:paraId="68D5F7EE" w14:textId="77777777" w:rsidTr="00911F15">
        <w:trPr>
          <w:cantSplit/>
          <w:trHeight w:val="259"/>
          <w:jc w:val="center"/>
        </w:trPr>
        <w:tc>
          <w:tcPr>
            <w:tcW w:w="10252" w:type="dxa"/>
            <w:gridSpan w:val="5"/>
            <w:shd w:val="clear" w:color="auto" w:fill="auto"/>
            <w:vAlign w:val="center"/>
          </w:tcPr>
          <w:p w14:paraId="21B2F10B" w14:textId="77777777" w:rsidR="0056338C" w:rsidRPr="00EE5C42" w:rsidRDefault="00B14692" w:rsidP="00326F1B">
            <w:pPr>
              <w:rPr>
                <w:sz w:val="18"/>
                <w:szCs w:val="18"/>
              </w:rPr>
            </w:pPr>
            <w:r w:rsidRPr="00EE5C42">
              <w:rPr>
                <w:sz w:val="18"/>
                <w:szCs w:val="18"/>
              </w:rPr>
              <w:t>School Name (Currently Enrolled In)</w:t>
            </w:r>
            <w:r w:rsidR="001D2340" w:rsidRPr="00EE5C42">
              <w:rPr>
                <w:sz w:val="18"/>
                <w:szCs w:val="18"/>
              </w:rPr>
              <w:t>:</w:t>
            </w:r>
          </w:p>
        </w:tc>
      </w:tr>
      <w:tr w:rsidR="00B14692" w:rsidRPr="00EE5C42" w14:paraId="32B9EB34" w14:textId="77777777" w:rsidTr="00911F15">
        <w:trPr>
          <w:cantSplit/>
          <w:trHeight w:val="259"/>
          <w:jc w:val="center"/>
        </w:trPr>
        <w:tc>
          <w:tcPr>
            <w:tcW w:w="3648" w:type="dxa"/>
            <w:shd w:val="clear" w:color="auto" w:fill="auto"/>
            <w:vAlign w:val="center"/>
          </w:tcPr>
          <w:p w14:paraId="7395437E" w14:textId="77777777" w:rsidR="00B14692" w:rsidRPr="00EE5C42" w:rsidRDefault="00B14692" w:rsidP="00EC069B">
            <w:pPr>
              <w:rPr>
                <w:sz w:val="18"/>
                <w:szCs w:val="18"/>
              </w:rPr>
            </w:pPr>
            <w:r w:rsidRPr="00EE5C42">
              <w:rPr>
                <w:sz w:val="18"/>
                <w:szCs w:val="18"/>
              </w:rPr>
              <w:t>City:</w:t>
            </w:r>
          </w:p>
        </w:tc>
        <w:tc>
          <w:tcPr>
            <w:tcW w:w="3351" w:type="dxa"/>
            <w:gridSpan w:val="3"/>
            <w:shd w:val="clear" w:color="auto" w:fill="auto"/>
            <w:vAlign w:val="center"/>
          </w:tcPr>
          <w:p w14:paraId="404B3767" w14:textId="77777777" w:rsidR="00B14692" w:rsidRPr="00EE5C42" w:rsidRDefault="00B14692" w:rsidP="00EC069B">
            <w:pPr>
              <w:rPr>
                <w:sz w:val="18"/>
                <w:szCs w:val="18"/>
              </w:rPr>
            </w:pPr>
            <w:r w:rsidRPr="00EE5C42">
              <w:rPr>
                <w:sz w:val="18"/>
                <w:szCs w:val="18"/>
              </w:rPr>
              <w:t>County:</w:t>
            </w:r>
          </w:p>
        </w:tc>
        <w:tc>
          <w:tcPr>
            <w:tcW w:w="3253" w:type="dxa"/>
            <w:shd w:val="clear" w:color="auto" w:fill="auto"/>
            <w:vAlign w:val="center"/>
          </w:tcPr>
          <w:p w14:paraId="2099435C" w14:textId="77777777" w:rsidR="00B14692" w:rsidRPr="00EE5C42" w:rsidRDefault="00B14692" w:rsidP="00EC069B">
            <w:pPr>
              <w:rPr>
                <w:sz w:val="18"/>
                <w:szCs w:val="18"/>
              </w:rPr>
            </w:pPr>
            <w:r w:rsidRPr="00EE5C42">
              <w:rPr>
                <w:sz w:val="18"/>
                <w:szCs w:val="18"/>
              </w:rPr>
              <w:t>State:</w:t>
            </w:r>
          </w:p>
        </w:tc>
      </w:tr>
      <w:tr w:rsidR="009C7D71" w:rsidRPr="00EE5C42" w14:paraId="5B717B3A" w14:textId="77777777" w:rsidTr="00911F15">
        <w:trPr>
          <w:cantSplit/>
          <w:trHeight w:val="259"/>
          <w:jc w:val="center"/>
        </w:trPr>
        <w:tc>
          <w:tcPr>
            <w:tcW w:w="3648" w:type="dxa"/>
            <w:shd w:val="clear" w:color="auto" w:fill="auto"/>
            <w:vAlign w:val="center"/>
          </w:tcPr>
          <w:p w14:paraId="2180E802" w14:textId="77777777" w:rsidR="00532E88" w:rsidRPr="00EE5C42" w:rsidRDefault="00B14692" w:rsidP="00326F1B">
            <w:pPr>
              <w:rPr>
                <w:sz w:val="18"/>
                <w:szCs w:val="18"/>
              </w:rPr>
            </w:pPr>
            <w:r w:rsidRPr="00EE5C42">
              <w:rPr>
                <w:sz w:val="18"/>
                <w:szCs w:val="18"/>
              </w:rPr>
              <w:t>Grade (Current)</w:t>
            </w:r>
            <w:r w:rsidR="001D2340" w:rsidRPr="00EE5C42">
              <w:rPr>
                <w:sz w:val="18"/>
                <w:szCs w:val="18"/>
              </w:rPr>
              <w:t>:</w:t>
            </w:r>
          </w:p>
        </w:tc>
        <w:tc>
          <w:tcPr>
            <w:tcW w:w="2253" w:type="dxa"/>
            <w:gridSpan w:val="2"/>
            <w:shd w:val="clear" w:color="auto" w:fill="auto"/>
            <w:vAlign w:val="center"/>
          </w:tcPr>
          <w:p w14:paraId="69515E74" w14:textId="77777777" w:rsidR="00532E88" w:rsidRPr="00EE5C42" w:rsidRDefault="00B14692" w:rsidP="00326F1B">
            <w:pPr>
              <w:rPr>
                <w:sz w:val="18"/>
                <w:szCs w:val="18"/>
              </w:rPr>
            </w:pPr>
            <w:r w:rsidRPr="00EE5C42">
              <w:rPr>
                <w:sz w:val="18"/>
                <w:szCs w:val="18"/>
              </w:rPr>
              <w:t>GPA:</w:t>
            </w:r>
          </w:p>
        </w:tc>
        <w:tc>
          <w:tcPr>
            <w:tcW w:w="4351" w:type="dxa"/>
            <w:gridSpan w:val="2"/>
            <w:shd w:val="clear" w:color="auto" w:fill="auto"/>
            <w:vAlign w:val="center"/>
          </w:tcPr>
          <w:p w14:paraId="71A17E26" w14:textId="77777777" w:rsidR="00532E88" w:rsidRPr="00EE5C42" w:rsidRDefault="00B14692" w:rsidP="00326F1B">
            <w:pPr>
              <w:rPr>
                <w:sz w:val="18"/>
                <w:szCs w:val="18"/>
              </w:rPr>
            </w:pPr>
            <w:r w:rsidRPr="00EE5C42">
              <w:rPr>
                <w:sz w:val="18"/>
                <w:szCs w:val="18"/>
              </w:rPr>
              <w:t>Expected Graduation Date:</w:t>
            </w:r>
          </w:p>
        </w:tc>
      </w:tr>
      <w:tr w:rsidR="00B14692" w:rsidRPr="00EE5C42" w14:paraId="00DCC97D" w14:textId="77777777" w:rsidTr="00911F15">
        <w:trPr>
          <w:cantSplit/>
          <w:trHeight w:val="288"/>
          <w:jc w:val="center"/>
        </w:trPr>
        <w:tc>
          <w:tcPr>
            <w:tcW w:w="10252" w:type="dxa"/>
            <w:gridSpan w:val="5"/>
            <w:shd w:val="clear" w:color="auto" w:fill="D9D9D9" w:themeFill="background1" w:themeFillShade="D9"/>
            <w:vAlign w:val="center"/>
          </w:tcPr>
          <w:p w14:paraId="2B9150FD" w14:textId="77777777" w:rsidR="00B14692" w:rsidRPr="00EE5C42" w:rsidRDefault="00B14692" w:rsidP="00EC069B">
            <w:pPr>
              <w:pStyle w:val="Heading2"/>
              <w:rPr>
                <w:sz w:val="18"/>
                <w:szCs w:val="18"/>
              </w:rPr>
            </w:pPr>
            <w:r w:rsidRPr="00EE5C42">
              <w:rPr>
                <w:sz w:val="18"/>
                <w:szCs w:val="18"/>
              </w:rPr>
              <w:t>activities</w:t>
            </w:r>
          </w:p>
        </w:tc>
      </w:tr>
      <w:tr w:rsidR="00B14692" w:rsidRPr="00EE5C42" w14:paraId="7A86E995" w14:textId="77777777" w:rsidTr="00911F15">
        <w:trPr>
          <w:cantSplit/>
          <w:trHeight w:val="259"/>
          <w:jc w:val="center"/>
        </w:trPr>
        <w:tc>
          <w:tcPr>
            <w:tcW w:w="10252" w:type="dxa"/>
            <w:gridSpan w:val="5"/>
            <w:shd w:val="clear" w:color="auto" w:fill="auto"/>
            <w:vAlign w:val="center"/>
          </w:tcPr>
          <w:p w14:paraId="312A7024" w14:textId="77777777" w:rsidR="00B14692" w:rsidRPr="00EE5C42" w:rsidRDefault="00B14692" w:rsidP="00EC069B">
            <w:pPr>
              <w:rPr>
                <w:sz w:val="18"/>
                <w:szCs w:val="18"/>
              </w:rPr>
            </w:pPr>
            <w:r w:rsidRPr="00EE5C42">
              <w:rPr>
                <w:sz w:val="18"/>
                <w:szCs w:val="18"/>
              </w:rPr>
              <w:t>Extra-Curricular Activities:</w:t>
            </w:r>
          </w:p>
          <w:p w14:paraId="441CE39B" w14:textId="77777777" w:rsidR="00C67B9E" w:rsidRPr="00EE5C42" w:rsidRDefault="00C67B9E" w:rsidP="00EC069B">
            <w:pPr>
              <w:rPr>
                <w:sz w:val="18"/>
                <w:szCs w:val="18"/>
              </w:rPr>
            </w:pPr>
          </w:p>
          <w:p w14:paraId="23547E13" w14:textId="77777777" w:rsidR="002F1C90" w:rsidRPr="00EE5C42" w:rsidRDefault="002F1C90" w:rsidP="00EC069B">
            <w:pPr>
              <w:rPr>
                <w:sz w:val="18"/>
                <w:szCs w:val="18"/>
              </w:rPr>
            </w:pPr>
          </w:p>
          <w:p w14:paraId="7B756914" w14:textId="77777777" w:rsidR="00911F15" w:rsidRPr="00EE5C42" w:rsidRDefault="00911F15" w:rsidP="00EC069B">
            <w:pPr>
              <w:rPr>
                <w:sz w:val="18"/>
                <w:szCs w:val="18"/>
              </w:rPr>
            </w:pPr>
          </w:p>
          <w:p w14:paraId="624D1DB9" w14:textId="77777777" w:rsidR="00C67B9E" w:rsidRPr="00EE5C42" w:rsidRDefault="00C67B9E" w:rsidP="00EC069B">
            <w:pPr>
              <w:rPr>
                <w:sz w:val="18"/>
                <w:szCs w:val="18"/>
              </w:rPr>
            </w:pPr>
          </w:p>
          <w:p w14:paraId="437A2CFB" w14:textId="77777777" w:rsidR="00F863F6" w:rsidRPr="00EE5C42" w:rsidRDefault="00F863F6" w:rsidP="00EC069B">
            <w:pPr>
              <w:rPr>
                <w:sz w:val="18"/>
                <w:szCs w:val="18"/>
              </w:rPr>
            </w:pPr>
          </w:p>
          <w:p w14:paraId="411C6CCE" w14:textId="77777777" w:rsidR="00F863F6" w:rsidRPr="00EE5C42" w:rsidRDefault="00F863F6" w:rsidP="00EC069B">
            <w:pPr>
              <w:rPr>
                <w:sz w:val="18"/>
                <w:szCs w:val="18"/>
              </w:rPr>
            </w:pPr>
          </w:p>
        </w:tc>
      </w:tr>
      <w:tr w:rsidR="00B14692" w:rsidRPr="00EE5C42" w14:paraId="3EF64375" w14:textId="77777777" w:rsidTr="00911F15">
        <w:trPr>
          <w:cantSplit/>
          <w:trHeight w:val="259"/>
          <w:jc w:val="center"/>
        </w:trPr>
        <w:tc>
          <w:tcPr>
            <w:tcW w:w="10252" w:type="dxa"/>
            <w:gridSpan w:val="5"/>
            <w:shd w:val="clear" w:color="auto" w:fill="auto"/>
            <w:vAlign w:val="center"/>
          </w:tcPr>
          <w:p w14:paraId="24BBF5A9" w14:textId="77777777" w:rsidR="00B14692" w:rsidRPr="00EE5C42" w:rsidRDefault="00B14692" w:rsidP="00EC069B">
            <w:pPr>
              <w:rPr>
                <w:sz w:val="18"/>
                <w:szCs w:val="18"/>
              </w:rPr>
            </w:pPr>
            <w:r w:rsidRPr="00EE5C42">
              <w:rPr>
                <w:sz w:val="18"/>
                <w:szCs w:val="18"/>
              </w:rPr>
              <w:t>Civic / Community Activities:</w:t>
            </w:r>
          </w:p>
          <w:p w14:paraId="59CC2A09" w14:textId="77777777" w:rsidR="00C67B9E" w:rsidRPr="00EE5C42" w:rsidRDefault="00C67B9E" w:rsidP="00EC069B">
            <w:pPr>
              <w:rPr>
                <w:sz w:val="18"/>
                <w:szCs w:val="18"/>
              </w:rPr>
            </w:pPr>
          </w:p>
          <w:p w14:paraId="08758CB7" w14:textId="77777777" w:rsidR="00C67B9E" w:rsidRPr="00EE5C42" w:rsidRDefault="00C67B9E" w:rsidP="00EC069B">
            <w:pPr>
              <w:rPr>
                <w:sz w:val="18"/>
                <w:szCs w:val="18"/>
              </w:rPr>
            </w:pPr>
          </w:p>
          <w:p w14:paraId="20A3FC1C" w14:textId="77777777" w:rsidR="00F863F6" w:rsidRPr="00EE5C42" w:rsidRDefault="00F863F6" w:rsidP="00EC069B">
            <w:pPr>
              <w:rPr>
                <w:sz w:val="18"/>
                <w:szCs w:val="18"/>
              </w:rPr>
            </w:pPr>
          </w:p>
          <w:p w14:paraId="4E0B776B" w14:textId="77777777" w:rsidR="00F863F6" w:rsidRPr="00EE5C42" w:rsidRDefault="00F863F6" w:rsidP="00EC069B">
            <w:pPr>
              <w:rPr>
                <w:sz w:val="18"/>
                <w:szCs w:val="18"/>
              </w:rPr>
            </w:pPr>
          </w:p>
          <w:p w14:paraId="28F11505" w14:textId="77777777" w:rsidR="00F863F6" w:rsidRPr="00EE5C42" w:rsidRDefault="00F863F6" w:rsidP="00EC069B">
            <w:pPr>
              <w:rPr>
                <w:sz w:val="18"/>
                <w:szCs w:val="18"/>
              </w:rPr>
            </w:pPr>
          </w:p>
          <w:p w14:paraId="43C02FCA" w14:textId="77777777" w:rsidR="00C67B9E" w:rsidRPr="00EE5C42" w:rsidRDefault="00C67B9E" w:rsidP="00EC069B">
            <w:pPr>
              <w:rPr>
                <w:sz w:val="18"/>
                <w:szCs w:val="18"/>
              </w:rPr>
            </w:pPr>
          </w:p>
        </w:tc>
      </w:tr>
      <w:tr w:rsidR="00B14692" w:rsidRPr="00EE5C42" w14:paraId="197DA94A" w14:textId="77777777" w:rsidTr="00911F15">
        <w:trPr>
          <w:cantSplit/>
          <w:trHeight w:val="259"/>
          <w:jc w:val="center"/>
        </w:trPr>
        <w:tc>
          <w:tcPr>
            <w:tcW w:w="10252" w:type="dxa"/>
            <w:gridSpan w:val="5"/>
            <w:shd w:val="clear" w:color="auto" w:fill="auto"/>
            <w:vAlign w:val="center"/>
          </w:tcPr>
          <w:p w14:paraId="0886A8A3" w14:textId="77777777" w:rsidR="00B14692" w:rsidRPr="00EE5C42" w:rsidRDefault="00C67B9E" w:rsidP="00EC069B">
            <w:pPr>
              <w:rPr>
                <w:sz w:val="18"/>
                <w:szCs w:val="18"/>
              </w:rPr>
            </w:pPr>
            <w:r w:rsidRPr="00EE5C42">
              <w:rPr>
                <w:sz w:val="18"/>
                <w:szCs w:val="18"/>
              </w:rPr>
              <w:t>Hobbies &amp; Interests:</w:t>
            </w:r>
          </w:p>
          <w:p w14:paraId="3100337B" w14:textId="77777777" w:rsidR="00C67B9E" w:rsidRPr="00EE5C42" w:rsidRDefault="00C67B9E" w:rsidP="00EC069B">
            <w:pPr>
              <w:rPr>
                <w:sz w:val="18"/>
                <w:szCs w:val="18"/>
              </w:rPr>
            </w:pPr>
          </w:p>
          <w:p w14:paraId="6FC3CD59" w14:textId="77777777" w:rsidR="00C67B9E" w:rsidRPr="00EE5C42" w:rsidRDefault="00C67B9E" w:rsidP="00EC069B">
            <w:pPr>
              <w:rPr>
                <w:sz w:val="18"/>
                <w:szCs w:val="18"/>
              </w:rPr>
            </w:pPr>
          </w:p>
          <w:p w14:paraId="45A9BD1A" w14:textId="77777777" w:rsidR="00C67B9E" w:rsidRPr="00EE5C42" w:rsidRDefault="00C67B9E" w:rsidP="00EC069B">
            <w:pPr>
              <w:rPr>
                <w:sz w:val="18"/>
                <w:szCs w:val="18"/>
              </w:rPr>
            </w:pPr>
          </w:p>
          <w:p w14:paraId="1BC86C55" w14:textId="77777777" w:rsidR="00F863F6" w:rsidRPr="00EE5C42" w:rsidRDefault="00F863F6" w:rsidP="00EC069B">
            <w:pPr>
              <w:rPr>
                <w:sz w:val="18"/>
                <w:szCs w:val="18"/>
              </w:rPr>
            </w:pPr>
          </w:p>
          <w:p w14:paraId="72F0C334" w14:textId="77777777" w:rsidR="00F863F6" w:rsidRPr="00EE5C42" w:rsidRDefault="00F863F6" w:rsidP="00EC069B">
            <w:pPr>
              <w:rPr>
                <w:sz w:val="18"/>
                <w:szCs w:val="18"/>
              </w:rPr>
            </w:pPr>
          </w:p>
        </w:tc>
      </w:tr>
      <w:tr w:rsidR="00B14692" w:rsidRPr="00EE5C42" w14:paraId="24864DD5" w14:textId="77777777" w:rsidTr="00911F15">
        <w:trPr>
          <w:cantSplit/>
          <w:trHeight w:val="259"/>
          <w:jc w:val="center"/>
        </w:trPr>
        <w:tc>
          <w:tcPr>
            <w:tcW w:w="10252" w:type="dxa"/>
            <w:gridSpan w:val="5"/>
            <w:shd w:val="clear" w:color="auto" w:fill="auto"/>
            <w:vAlign w:val="center"/>
          </w:tcPr>
          <w:p w14:paraId="04D4380E" w14:textId="77777777" w:rsidR="00B14692" w:rsidRPr="00EE5C42" w:rsidRDefault="00C67B9E" w:rsidP="00EC069B">
            <w:pPr>
              <w:rPr>
                <w:sz w:val="18"/>
                <w:szCs w:val="18"/>
              </w:rPr>
            </w:pPr>
            <w:r w:rsidRPr="00EE5C42">
              <w:rPr>
                <w:sz w:val="18"/>
                <w:szCs w:val="18"/>
              </w:rPr>
              <w:t>Other Important Information about Applicant:</w:t>
            </w:r>
          </w:p>
          <w:p w14:paraId="5C771F17" w14:textId="77777777" w:rsidR="00C67B9E" w:rsidRPr="00EE5C42" w:rsidRDefault="00C67B9E" w:rsidP="00EC069B">
            <w:pPr>
              <w:rPr>
                <w:sz w:val="18"/>
                <w:szCs w:val="18"/>
              </w:rPr>
            </w:pPr>
          </w:p>
          <w:p w14:paraId="60F0A36C" w14:textId="77777777" w:rsidR="00911F15" w:rsidRPr="00EE5C42" w:rsidRDefault="00911F15" w:rsidP="00EC069B">
            <w:pPr>
              <w:rPr>
                <w:sz w:val="18"/>
                <w:szCs w:val="18"/>
              </w:rPr>
            </w:pPr>
          </w:p>
          <w:p w14:paraId="0ABA5FEC" w14:textId="77777777" w:rsidR="00C67B9E" w:rsidRPr="00EE5C42" w:rsidRDefault="00C67B9E" w:rsidP="00EC069B">
            <w:pPr>
              <w:rPr>
                <w:sz w:val="18"/>
                <w:szCs w:val="18"/>
              </w:rPr>
            </w:pPr>
          </w:p>
          <w:p w14:paraId="2AFE939D" w14:textId="77777777" w:rsidR="00F863F6" w:rsidRPr="00EE5C42" w:rsidRDefault="00F863F6" w:rsidP="00EC069B">
            <w:pPr>
              <w:rPr>
                <w:sz w:val="18"/>
                <w:szCs w:val="18"/>
              </w:rPr>
            </w:pPr>
          </w:p>
          <w:p w14:paraId="0371AE54" w14:textId="77777777" w:rsidR="00F863F6" w:rsidRPr="00EE5C42" w:rsidRDefault="00F863F6" w:rsidP="00EC069B">
            <w:pPr>
              <w:rPr>
                <w:sz w:val="18"/>
                <w:szCs w:val="18"/>
              </w:rPr>
            </w:pPr>
          </w:p>
          <w:p w14:paraId="3B397A26" w14:textId="77777777" w:rsidR="00F863F6" w:rsidRPr="00EE5C42" w:rsidRDefault="00F863F6" w:rsidP="00EC069B">
            <w:pPr>
              <w:rPr>
                <w:sz w:val="18"/>
                <w:szCs w:val="18"/>
              </w:rPr>
            </w:pPr>
          </w:p>
          <w:p w14:paraId="270FCF09" w14:textId="77777777" w:rsidR="00F863F6" w:rsidRPr="00EE5C42" w:rsidRDefault="00F863F6" w:rsidP="00EC069B">
            <w:pPr>
              <w:rPr>
                <w:sz w:val="18"/>
                <w:szCs w:val="18"/>
              </w:rPr>
            </w:pPr>
          </w:p>
        </w:tc>
      </w:tr>
    </w:tbl>
    <w:p w14:paraId="4F64BBBF" w14:textId="77777777" w:rsidR="00F863F6" w:rsidRPr="00EE5C42" w:rsidRDefault="00F863F6">
      <w:pPr>
        <w:rPr>
          <w:sz w:val="18"/>
          <w:szCs w:val="18"/>
        </w:rPr>
      </w:pPr>
      <w:r w:rsidRPr="00EE5C42">
        <w:rPr>
          <w:b/>
          <w:caps/>
          <w:sz w:val="18"/>
          <w:szCs w:val="18"/>
        </w:rPr>
        <w:br w:type="page"/>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582"/>
        <w:gridCol w:w="3292"/>
        <w:gridCol w:w="3196"/>
      </w:tblGrid>
      <w:tr w:rsidR="00C67B9E" w:rsidRPr="00EE5C42" w14:paraId="59119873" w14:textId="77777777" w:rsidTr="00911F15">
        <w:trPr>
          <w:cantSplit/>
          <w:trHeight w:val="288"/>
          <w:jc w:val="center"/>
        </w:trPr>
        <w:tc>
          <w:tcPr>
            <w:tcW w:w="10252" w:type="dxa"/>
            <w:gridSpan w:val="3"/>
            <w:shd w:val="clear" w:color="auto" w:fill="D9D9D9" w:themeFill="background1" w:themeFillShade="D9"/>
            <w:vAlign w:val="center"/>
          </w:tcPr>
          <w:p w14:paraId="66836048" w14:textId="77777777" w:rsidR="00C67B9E" w:rsidRPr="00EE5C42" w:rsidRDefault="00C67B9E" w:rsidP="00EC069B">
            <w:pPr>
              <w:pStyle w:val="Heading2"/>
              <w:rPr>
                <w:sz w:val="18"/>
                <w:szCs w:val="18"/>
              </w:rPr>
            </w:pPr>
            <w:r w:rsidRPr="00EE5C42">
              <w:rPr>
                <w:sz w:val="18"/>
                <w:szCs w:val="18"/>
              </w:rPr>
              <w:lastRenderedPageBreak/>
              <w:t>Parent(s)/LEGAL GUARDIAN Information</w:t>
            </w:r>
          </w:p>
        </w:tc>
      </w:tr>
      <w:tr w:rsidR="00C67B9E" w:rsidRPr="00EE5C42" w14:paraId="42605F3D" w14:textId="77777777" w:rsidTr="00911F15">
        <w:trPr>
          <w:cantSplit/>
          <w:trHeight w:val="259"/>
          <w:jc w:val="center"/>
        </w:trPr>
        <w:tc>
          <w:tcPr>
            <w:tcW w:w="10252" w:type="dxa"/>
            <w:gridSpan w:val="3"/>
            <w:shd w:val="clear" w:color="auto" w:fill="auto"/>
            <w:vAlign w:val="center"/>
          </w:tcPr>
          <w:p w14:paraId="13125C01" w14:textId="77777777" w:rsidR="00C67B9E" w:rsidRPr="00EE5C42" w:rsidRDefault="00C67B9E" w:rsidP="00EC069B">
            <w:pPr>
              <w:rPr>
                <w:sz w:val="18"/>
                <w:szCs w:val="18"/>
              </w:rPr>
            </w:pPr>
            <w:r w:rsidRPr="00EE5C42">
              <w:rPr>
                <w:sz w:val="18"/>
                <w:szCs w:val="18"/>
              </w:rPr>
              <w:t>Parent(s)/Legal Guardian Name:</w:t>
            </w:r>
          </w:p>
        </w:tc>
      </w:tr>
      <w:tr w:rsidR="00C67B9E" w:rsidRPr="00EE5C42" w14:paraId="5CA2569E" w14:textId="77777777" w:rsidTr="00911F15">
        <w:trPr>
          <w:cantSplit/>
          <w:trHeight w:val="259"/>
          <w:jc w:val="center"/>
        </w:trPr>
        <w:tc>
          <w:tcPr>
            <w:tcW w:w="10252" w:type="dxa"/>
            <w:gridSpan w:val="3"/>
            <w:shd w:val="clear" w:color="auto" w:fill="auto"/>
            <w:vAlign w:val="center"/>
          </w:tcPr>
          <w:p w14:paraId="06328EF1" w14:textId="77777777" w:rsidR="00C67B9E" w:rsidRPr="00EE5C42" w:rsidRDefault="00C67B9E" w:rsidP="00EC069B">
            <w:pPr>
              <w:rPr>
                <w:sz w:val="18"/>
                <w:szCs w:val="18"/>
              </w:rPr>
            </w:pPr>
            <w:proofErr w:type="gramStart"/>
            <w:r w:rsidRPr="00EE5C42">
              <w:rPr>
                <w:sz w:val="18"/>
                <w:szCs w:val="18"/>
              </w:rPr>
              <w:t>Home  Address</w:t>
            </w:r>
            <w:proofErr w:type="gramEnd"/>
            <w:r w:rsidRPr="00EE5C42">
              <w:rPr>
                <w:sz w:val="18"/>
                <w:szCs w:val="18"/>
              </w:rPr>
              <w:t>:</w:t>
            </w:r>
          </w:p>
        </w:tc>
      </w:tr>
      <w:tr w:rsidR="00C67B9E" w:rsidRPr="00EE5C42" w14:paraId="7925FE99" w14:textId="77777777" w:rsidTr="00911F15">
        <w:trPr>
          <w:cantSplit/>
          <w:trHeight w:val="259"/>
          <w:jc w:val="center"/>
        </w:trPr>
        <w:tc>
          <w:tcPr>
            <w:tcW w:w="3648" w:type="dxa"/>
            <w:shd w:val="clear" w:color="auto" w:fill="auto"/>
            <w:vAlign w:val="center"/>
          </w:tcPr>
          <w:p w14:paraId="5AE1C589" w14:textId="77777777" w:rsidR="00C67B9E" w:rsidRPr="00EE5C42" w:rsidRDefault="00C67B9E" w:rsidP="00EC069B">
            <w:pPr>
              <w:rPr>
                <w:sz w:val="18"/>
                <w:szCs w:val="18"/>
              </w:rPr>
            </w:pPr>
            <w:r w:rsidRPr="00EE5C42">
              <w:rPr>
                <w:sz w:val="18"/>
                <w:szCs w:val="18"/>
              </w:rPr>
              <w:t>City:</w:t>
            </w:r>
          </w:p>
        </w:tc>
        <w:tc>
          <w:tcPr>
            <w:tcW w:w="3351" w:type="dxa"/>
            <w:shd w:val="clear" w:color="auto" w:fill="auto"/>
            <w:vAlign w:val="center"/>
          </w:tcPr>
          <w:p w14:paraId="22640651" w14:textId="77777777" w:rsidR="00C67B9E" w:rsidRPr="00EE5C42" w:rsidRDefault="00C67B9E" w:rsidP="00EC069B">
            <w:pPr>
              <w:rPr>
                <w:sz w:val="18"/>
                <w:szCs w:val="18"/>
              </w:rPr>
            </w:pPr>
            <w:r w:rsidRPr="00EE5C42">
              <w:rPr>
                <w:sz w:val="18"/>
                <w:szCs w:val="18"/>
              </w:rPr>
              <w:t>State:</w:t>
            </w:r>
          </w:p>
        </w:tc>
        <w:tc>
          <w:tcPr>
            <w:tcW w:w="3253" w:type="dxa"/>
            <w:shd w:val="clear" w:color="auto" w:fill="auto"/>
            <w:vAlign w:val="center"/>
          </w:tcPr>
          <w:p w14:paraId="72531A54" w14:textId="77777777" w:rsidR="00C67B9E" w:rsidRPr="00EE5C42" w:rsidRDefault="00C67B9E" w:rsidP="00EC069B">
            <w:pPr>
              <w:rPr>
                <w:sz w:val="18"/>
                <w:szCs w:val="18"/>
              </w:rPr>
            </w:pPr>
            <w:r w:rsidRPr="00EE5C42">
              <w:rPr>
                <w:sz w:val="18"/>
                <w:szCs w:val="18"/>
              </w:rPr>
              <w:t>ZIP Code:</w:t>
            </w:r>
          </w:p>
        </w:tc>
      </w:tr>
      <w:tr w:rsidR="00C67B9E" w:rsidRPr="00EE5C42" w14:paraId="7B47662D" w14:textId="77777777" w:rsidTr="00911F15">
        <w:trPr>
          <w:cantSplit/>
          <w:trHeight w:val="259"/>
          <w:jc w:val="center"/>
        </w:trPr>
        <w:tc>
          <w:tcPr>
            <w:tcW w:w="10252" w:type="dxa"/>
            <w:gridSpan w:val="3"/>
            <w:tcBorders>
              <w:bottom w:val="single" w:sz="4" w:space="0" w:color="808080" w:themeColor="background1" w:themeShade="80"/>
            </w:tcBorders>
            <w:shd w:val="clear" w:color="auto" w:fill="auto"/>
            <w:vAlign w:val="center"/>
          </w:tcPr>
          <w:p w14:paraId="41A53DFA" w14:textId="77777777" w:rsidR="00C67B9E" w:rsidRPr="00EE5C42" w:rsidRDefault="00C67B9E" w:rsidP="00EC069B">
            <w:pPr>
              <w:rPr>
                <w:sz w:val="18"/>
                <w:szCs w:val="18"/>
              </w:rPr>
            </w:pPr>
            <w:r w:rsidRPr="00EE5C42">
              <w:rPr>
                <w:sz w:val="18"/>
                <w:szCs w:val="18"/>
              </w:rPr>
              <w:t>Primary E-mail:</w:t>
            </w:r>
          </w:p>
        </w:tc>
      </w:tr>
      <w:tr w:rsidR="00C67B9E" w:rsidRPr="00EE5C42" w14:paraId="0A769876" w14:textId="77777777" w:rsidTr="00911F15">
        <w:trPr>
          <w:cantSplit/>
          <w:trHeight w:val="259"/>
          <w:jc w:val="center"/>
        </w:trPr>
        <w:tc>
          <w:tcPr>
            <w:tcW w:w="3648" w:type="dxa"/>
            <w:shd w:val="clear" w:color="auto" w:fill="auto"/>
            <w:vAlign w:val="center"/>
          </w:tcPr>
          <w:p w14:paraId="7D27BBB0" w14:textId="77777777" w:rsidR="00C67B9E" w:rsidRPr="00EE5C42" w:rsidRDefault="00C67B9E" w:rsidP="00EC069B">
            <w:pPr>
              <w:rPr>
                <w:sz w:val="18"/>
                <w:szCs w:val="18"/>
              </w:rPr>
            </w:pPr>
            <w:r w:rsidRPr="00EE5C42">
              <w:rPr>
                <w:sz w:val="18"/>
                <w:szCs w:val="18"/>
              </w:rPr>
              <w:t>Home Phone #:</w:t>
            </w:r>
          </w:p>
        </w:tc>
        <w:tc>
          <w:tcPr>
            <w:tcW w:w="3351" w:type="dxa"/>
            <w:shd w:val="clear" w:color="auto" w:fill="auto"/>
            <w:vAlign w:val="center"/>
          </w:tcPr>
          <w:p w14:paraId="78584C24" w14:textId="77777777" w:rsidR="00C67B9E" w:rsidRPr="00EE5C42" w:rsidRDefault="00C67B9E" w:rsidP="00EC069B">
            <w:pPr>
              <w:rPr>
                <w:sz w:val="18"/>
                <w:szCs w:val="18"/>
              </w:rPr>
            </w:pPr>
            <w:r w:rsidRPr="00EE5C42">
              <w:rPr>
                <w:sz w:val="18"/>
                <w:szCs w:val="18"/>
              </w:rPr>
              <w:t>Cell Phone #:</w:t>
            </w:r>
          </w:p>
        </w:tc>
        <w:tc>
          <w:tcPr>
            <w:tcW w:w="3253" w:type="dxa"/>
            <w:shd w:val="clear" w:color="auto" w:fill="auto"/>
            <w:vAlign w:val="center"/>
          </w:tcPr>
          <w:p w14:paraId="6E6DEEFF" w14:textId="77777777" w:rsidR="00C67B9E" w:rsidRPr="00EE5C42" w:rsidRDefault="00C67B9E" w:rsidP="00EC069B">
            <w:pPr>
              <w:rPr>
                <w:sz w:val="18"/>
                <w:szCs w:val="18"/>
              </w:rPr>
            </w:pPr>
            <w:r w:rsidRPr="00EE5C42">
              <w:rPr>
                <w:sz w:val="18"/>
                <w:szCs w:val="18"/>
              </w:rPr>
              <w:t>Work Phone #:</w:t>
            </w:r>
          </w:p>
        </w:tc>
      </w:tr>
      <w:tr w:rsidR="00C67B9E" w:rsidRPr="00EE5C42" w14:paraId="7FA3426B" w14:textId="77777777" w:rsidTr="00911F15">
        <w:trPr>
          <w:cantSplit/>
          <w:trHeight w:val="259"/>
          <w:jc w:val="center"/>
        </w:trPr>
        <w:tc>
          <w:tcPr>
            <w:tcW w:w="10252" w:type="dxa"/>
            <w:gridSpan w:val="3"/>
            <w:tcBorders>
              <w:bottom w:val="single" w:sz="4" w:space="0" w:color="808080" w:themeColor="background1" w:themeShade="80"/>
            </w:tcBorders>
            <w:shd w:val="clear" w:color="auto" w:fill="auto"/>
            <w:vAlign w:val="center"/>
          </w:tcPr>
          <w:p w14:paraId="02C3A908" w14:textId="77777777" w:rsidR="00C67B9E" w:rsidRPr="00EE5C42" w:rsidRDefault="00C67B9E" w:rsidP="00EC069B">
            <w:pPr>
              <w:rPr>
                <w:sz w:val="18"/>
                <w:szCs w:val="18"/>
              </w:rPr>
            </w:pPr>
            <w:r w:rsidRPr="00EE5C42">
              <w:rPr>
                <w:sz w:val="18"/>
                <w:szCs w:val="18"/>
              </w:rPr>
              <w:t>Why d</w:t>
            </w:r>
            <w:r w:rsidR="00911F15" w:rsidRPr="00EE5C42">
              <w:rPr>
                <w:sz w:val="18"/>
                <w:szCs w:val="18"/>
              </w:rPr>
              <w:t>o you desire for your child(ren</w:t>
            </w:r>
            <w:r w:rsidRPr="00EE5C42">
              <w:rPr>
                <w:sz w:val="18"/>
                <w:szCs w:val="18"/>
              </w:rPr>
              <w:t xml:space="preserve">) to participate in </w:t>
            </w:r>
            <w:r w:rsidRPr="00EE5C42">
              <w:rPr>
                <w:i/>
                <w:sz w:val="18"/>
                <w:szCs w:val="18"/>
              </w:rPr>
              <w:t>The Stewart Foundation</w:t>
            </w:r>
            <w:r w:rsidRPr="00EE5C42">
              <w:rPr>
                <w:sz w:val="18"/>
                <w:szCs w:val="18"/>
              </w:rPr>
              <w:t xml:space="preserve"> </w:t>
            </w:r>
            <w:proofErr w:type="gramStart"/>
            <w:r w:rsidRPr="00EE5C42">
              <w:rPr>
                <w:sz w:val="18"/>
                <w:szCs w:val="18"/>
              </w:rPr>
              <w:t>Program?:</w:t>
            </w:r>
            <w:proofErr w:type="gramEnd"/>
          </w:p>
          <w:p w14:paraId="27385A4B" w14:textId="77777777" w:rsidR="00C67B9E" w:rsidRPr="00EE5C42" w:rsidRDefault="00C67B9E" w:rsidP="00EC069B">
            <w:pPr>
              <w:rPr>
                <w:sz w:val="18"/>
                <w:szCs w:val="18"/>
              </w:rPr>
            </w:pPr>
          </w:p>
          <w:p w14:paraId="37ECC68A" w14:textId="77777777" w:rsidR="00C67B9E" w:rsidRPr="00EE5C42" w:rsidRDefault="00C67B9E" w:rsidP="00EC069B">
            <w:pPr>
              <w:rPr>
                <w:sz w:val="18"/>
                <w:szCs w:val="18"/>
              </w:rPr>
            </w:pPr>
          </w:p>
          <w:p w14:paraId="11897E11" w14:textId="77777777" w:rsidR="00F863F6" w:rsidRPr="00EE5C42" w:rsidRDefault="00F863F6" w:rsidP="00EC069B">
            <w:pPr>
              <w:rPr>
                <w:sz w:val="18"/>
                <w:szCs w:val="18"/>
              </w:rPr>
            </w:pPr>
          </w:p>
          <w:p w14:paraId="62B61529" w14:textId="77777777" w:rsidR="00F863F6" w:rsidRPr="00EE5C42" w:rsidRDefault="00F863F6" w:rsidP="00EC069B">
            <w:pPr>
              <w:rPr>
                <w:sz w:val="18"/>
                <w:szCs w:val="18"/>
              </w:rPr>
            </w:pPr>
          </w:p>
          <w:p w14:paraId="7E56AE91" w14:textId="77777777" w:rsidR="00C67B9E" w:rsidRPr="00EE5C42" w:rsidRDefault="00C67B9E" w:rsidP="00EC069B">
            <w:pPr>
              <w:rPr>
                <w:sz w:val="18"/>
                <w:szCs w:val="18"/>
              </w:rPr>
            </w:pPr>
          </w:p>
          <w:p w14:paraId="5E73E75C" w14:textId="77777777" w:rsidR="00911F15" w:rsidRPr="00EE5C42" w:rsidRDefault="00911F15" w:rsidP="00EC069B">
            <w:pPr>
              <w:rPr>
                <w:sz w:val="18"/>
                <w:szCs w:val="18"/>
              </w:rPr>
            </w:pPr>
          </w:p>
          <w:p w14:paraId="1F7FA9D6" w14:textId="77777777" w:rsidR="00911F15" w:rsidRPr="00EE5C42" w:rsidRDefault="00911F15" w:rsidP="00EC069B">
            <w:pPr>
              <w:rPr>
                <w:sz w:val="18"/>
                <w:szCs w:val="18"/>
              </w:rPr>
            </w:pPr>
          </w:p>
        </w:tc>
      </w:tr>
      <w:tr w:rsidR="000077BD" w:rsidRPr="00EE5C42" w14:paraId="3DBBA59A" w14:textId="77777777" w:rsidTr="00911F15">
        <w:trPr>
          <w:cantSplit/>
          <w:trHeight w:val="288"/>
          <w:jc w:val="center"/>
        </w:trPr>
        <w:tc>
          <w:tcPr>
            <w:tcW w:w="10252" w:type="dxa"/>
            <w:gridSpan w:val="3"/>
            <w:shd w:val="clear" w:color="auto" w:fill="D9D9D9" w:themeFill="background1" w:themeFillShade="D9"/>
            <w:vAlign w:val="center"/>
          </w:tcPr>
          <w:p w14:paraId="3537EE3F" w14:textId="77777777" w:rsidR="000077BD" w:rsidRPr="00EE5C42" w:rsidRDefault="000077BD" w:rsidP="00574303">
            <w:pPr>
              <w:pStyle w:val="Heading2"/>
              <w:rPr>
                <w:sz w:val="18"/>
                <w:szCs w:val="18"/>
              </w:rPr>
            </w:pPr>
            <w:r w:rsidRPr="00EE5C42">
              <w:rPr>
                <w:sz w:val="18"/>
                <w:szCs w:val="18"/>
              </w:rPr>
              <w:t>Emergency Contact</w:t>
            </w:r>
            <w:r w:rsidR="00B16E7B" w:rsidRPr="00EE5C42">
              <w:rPr>
                <w:sz w:val="18"/>
                <w:szCs w:val="18"/>
              </w:rPr>
              <w:t xml:space="preserve"> </w:t>
            </w:r>
            <w:r w:rsidR="00B16E7B" w:rsidRPr="00EE5C42">
              <w:rPr>
                <w:caps w:val="0"/>
                <w:sz w:val="18"/>
                <w:szCs w:val="18"/>
              </w:rPr>
              <w:t>(persons listed must be over age 18)</w:t>
            </w:r>
          </w:p>
        </w:tc>
      </w:tr>
      <w:tr w:rsidR="00F04B9B" w:rsidRPr="00EE5C42" w14:paraId="68BC747E" w14:textId="77777777" w:rsidTr="00911F15">
        <w:trPr>
          <w:cantSplit/>
          <w:trHeight w:val="259"/>
          <w:jc w:val="center"/>
        </w:trPr>
        <w:tc>
          <w:tcPr>
            <w:tcW w:w="10252" w:type="dxa"/>
            <w:gridSpan w:val="3"/>
            <w:shd w:val="clear" w:color="auto" w:fill="auto"/>
            <w:vAlign w:val="center"/>
          </w:tcPr>
          <w:p w14:paraId="62CCE00E" w14:textId="77777777" w:rsidR="00F04B9B" w:rsidRPr="00EE5C42" w:rsidRDefault="00B16E7B" w:rsidP="00326F1B">
            <w:pPr>
              <w:rPr>
                <w:sz w:val="18"/>
                <w:szCs w:val="18"/>
              </w:rPr>
            </w:pPr>
            <w:r w:rsidRPr="00EE5C42">
              <w:rPr>
                <w:sz w:val="18"/>
                <w:szCs w:val="18"/>
              </w:rPr>
              <w:t>Emergency Contact Name #1:</w:t>
            </w:r>
          </w:p>
        </w:tc>
      </w:tr>
      <w:tr w:rsidR="00C92FF3" w:rsidRPr="00EE5C42" w14:paraId="3D875D12" w14:textId="77777777" w:rsidTr="00911F15">
        <w:trPr>
          <w:cantSplit/>
          <w:trHeight w:val="259"/>
          <w:jc w:val="center"/>
        </w:trPr>
        <w:tc>
          <w:tcPr>
            <w:tcW w:w="6999" w:type="dxa"/>
            <w:gridSpan w:val="2"/>
            <w:shd w:val="clear" w:color="auto" w:fill="auto"/>
            <w:vAlign w:val="center"/>
          </w:tcPr>
          <w:p w14:paraId="20CDE5D5" w14:textId="77777777" w:rsidR="00C92FF3" w:rsidRPr="00EE5C42" w:rsidRDefault="00B16E7B" w:rsidP="00326F1B">
            <w:pPr>
              <w:rPr>
                <w:sz w:val="18"/>
                <w:szCs w:val="18"/>
              </w:rPr>
            </w:pPr>
            <w:r w:rsidRPr="00EE5C42">
              <w:rPr>
                <w:sz w:val="18"/>
                <w:szCs w:val="18"/>
              </w:rPr>
              <w:t>Relationship to Student</w:t>
            </w:r>
            <w:r w:rsidR="001D2340" w:rsidRPr="00EE5C42">
              <w:rPr>
                <w:sz w:val="18"/>
                <w:szCs w:val="18"/>
              </w:rPr>
              <w:t>:</w:t>
            </w:r>
          </w:p>
        </w:tc>
        <w:tc>
          <w:tcPr>
            <w:tcW w:w="3253" w:type="dxa"/>
            <w:shd w:val="clear" w:color="auto" w:fill="auto"/>
            <w:vAlign w:val="center"/>
          </w:tcPr>
          <w:p w14:paraId="15F6F0FA" w14:textId="77777777" w:rsidR="00C92FF3" w:rsidRPr="00EE5C42" w:rsidRDefault="00C92FF3" w:rsidP="00326F1B">
            <w:pPr>
              <w:rPr>
                <w:sz w:val="18"/>
                <w:szCs w:val="18"/>
              </w:rPr>
            </w:pPr>
            <w:r w:rsidRPr="00EE5C42">
              <w:rPr>
                <w:sz w:val="18"/>
                <w:szCs w:val="18"/>
              </w:rPr>
              <w:t>Phone</w:t>
            </w:r>
            <w:r w:rsidR="00B16E7B" w:rsidRPr="00EE5C42">
              <w:rPr>
                <w:sz w:val="18"/>
                <w:szCs w:val="18"/>
              </w:rPr>
              <w:t xml:space="preserve"> #</w:t>
            </w:r>
            <w:r w:rsidR="001D2340" w:rsidRPr="00EE5C42">
              <w:rPr>
                <w:sz w:val="18"/>
                <w:szCs w:val="18"/>
              </w:rPr>
              <w:t>:</w:t>
            </w:r>
          </w:p>
        </w:tc>
      </w:tr>
      <w:tr w:rsidR="00B16E7B" w:rsidRPr="00EE5C42" w14:paraId="5DA5DC80" w14:textId="77777777" w:rsidTr="00911F15">
        <w:trPr>
          <w:cantSplit/>
          <w:trHeight w:val="259"/>
          <w:jc w:val="center"/>
        </w:trPr>
        <w:tc>
          <w:tcPr>
            <w:tcW w:w="10252" w:type="dxa"/>
            <w:gridSpan w:val="3"/>
            <w:shd w:val="clear" w:color="auto" w:fill="auto"/>
            <w:vAlign w:val="center"/>
          </w:tcPr>
          <w:p w14:paraId="0D0A4280" w14:textId="77777777" w:rsidR="00B16E7B" w:rsidRPr="00EE5C42" w:rsidRDefault="00B16E7B" w:rsidP="00B16E7B">
            <w:pPr>
              <w:rPr>
                <w:sz w:val="18"/>
                <w:szCs w:val="18"/>
              </w:rPr>
            </w:pPr>
            <w:r w:rsidRPr="00EE5C42">
              <w:rPr>
                <w:sz w:val="18"/>
                <w:szCs w:val="18"/>
              </w:rPr>
              <w:t>Emergency Contact Name #2:</w:t>
            </w:r>
          </w:p>
        </w:tc>
      </w:tr>
      <w:tr w:rsidR="00B16E7B" w:rsidRPr="00EE5C42" w14:paraId="5C6A08E7" w14:textId="77777777" w:rsidTr="00911F15">
        <w:trPr>
          <w:cantSplit/>
          <w:trHeight w:val="259"/>
          <w:jc w:val="center"/>
        </w:trPr>
        <w:tc>
          <w:tcPr>
            <w:tcW w:w="6999" w:type="dxa"/>
            <w:gridSpan w:val="2"/>
            <w:shd w:val="clear" w:color="auto" w:fill="auto"/>
            <w:vAlign w:val="center"/>
          </w:tcPr>
          <w:p w14:paraId="3F08F696" w14:textId="77777777" w:rsidR="00B16E7B" w:rsidRPr="00EE5C42" w:rsidRDefault="00B16E7B" w:rsidP="00EC069B">
            <w:pPr>
              <w:rPr>
                <w:sz w:val="18"/>
                <w:szCs w:val="18"/>
              </w:rPr>
            </w:pPr>
            <w:r w:rsidRPr="00EE5C42">
              <w:rPr>
                <w:sz w:val="18"/>
                <w:szCs w:val="18"/>
              </w:rPr>
              <w:t>Relationship to Student:</w:t>
            </w:r>
          </w:p>
        </w:tc>
        <w:tc>
          <w:tcPr>
            <w:tcW w:w="3253" w:type="dxa"/>
            <w:shd w:val="clear" w:color="auto" w:fill="auto"/>
            <w:vAlign w:val="center"/>
          </w:tcPr>
          <w:p w14:paraId="55E8BB66" w14:textId="77777777" w:rsidR="00B16E7B" w:rsidRPr="00EE5C42" w:rsidRDefault="00B16E7B" w:rsidP="00EC069B">
            <w:pPr>
              <w:rPr>
                <w:sz w:val="18"/>
                <w:szCs w:val="18"/>
              </w:rPr>
            </w:pPr>
            <w:r w:rsidRPr="00EE5C42">
              <w:rPr>
                <w:sz w:val="18"/>
                <w:szCs w:val="18"/>
              </w:rPr>
              <w:t>Phone #:</w:t>
            </w:r>
          </w:p>
        </w:tc>
      </w:tr>
      <w:tr w:rsidR="00B16E7B" w:rsidRPr="00EE5C42" w14:paraId="562C07CB" w14:textId="77777777" w:rsidTr="00911F15">
        <w:trPr>
          <w:cantSplit/>
          <w:trHeight w:val="259"/>
          <w:jc w:val="center"/>
        </w:trPr>
        <w:tc>
          <w:tcPr>
            <w:tcW w:w="10252" w:type="dxa"/>
            <w:gridSpan w:val="3"/>
            <w:shd w:val="clear" w:color="auto" w:fill="auto"/>
            <w:vAlign w:val="center"/>
          </w:tcPr>
          <w:p w14:paraId="6AE45F61" w14:textId="77777777" w:rsidR="00B16E7B" w:rsidRPr="00EE5C42" w:rsidRDefault="00B16E7B" w:rsidP="00B16E7B">
            <w:pPr>
              <w:rPr>
                <w:sz w:val="18"/>
                <w:szCs w:val="18"/>
              </w:rPr>
            </w:pPr>
            <w:r w:rsidRPr="00EE5C42">
              <w:rPr>
                <w:sz w:val="18"/>
                <w:szCs w:val="18"/>
              </w:rPr>
              <w:t>Emergency Contact Name #3:</w:t>
            </w:r>
          </w:p>
        </w:tc>
      </w:tr>
      <w:tr w:rsidR="00B16E7B" w:rsidRPr="00EE5C42" w14:paraId="1DAFBF21" w14:textId="77777777" w:rsidTr="00911F15">
        <w:trPr>
          <w:cantSplit/>
          <w:trHeight w:val="259"/>
          <w:jc w:val="center"/>
        </w:trPr>
        <w:tc>
          <w:tcPr>
            <w:tcW w:w="6999" w:type="dxa"/>
            <w:gridSpan w:val="2"/>
            <w:shd w:val="clear" w:color="auto" w:fill="auto"/>
            <w:vAlign w:val="center"/>
          </w:tcPr>
          <w:p w14:paraId="7233E4D0" w14:textId="77777777" w:rsidR="00B16E7B" w:rsidRPr="00EE5C42" w:rsidRDefault="00B16E7B" w:rsidP="00EC069B">
            <w:pPr>
              <w:rPr>
                <w:sz w:val="18"/>
                <w:szCs w:val="18"/>
              </w:rPr>
            </w:pPr>
            <w:r w:rsidRPr="00EE5C42">
              <w:rPr>
                <w:sz w:val="18"/>
                <w:szCs w:val="18"/>
              </w:rPr>
              <w:t>Relationship to Student:</w:t>
            </w:r>
          </w:p>
        </w:tc>
        <w:tc>
          <w:tcPr>
            <w:tcW w:w="3253" w:type="dxa"/>
            <w:shd w:val="clear" w:color="auto" w:fill="auto"/>
            <w:vAlign w:val="center"/>
          </w:tcPr>
          <w:p w14:paraId="4BDDF93F" w14:textId="77777777" w:rsidR="00B16E7B" w:rsidRPr="00EE5C42" w:rsidRDefault="00B16E7B" w:rsidP="00EC069B">
            <w:pPr>
              <w:rPr>
                <w:sz w:val="18"/>
                <w:szCs w:val="18"/>
              </w:rPr>
            </w:pPr>
            <w:r w:rsidRPr="00EE5C42">
              <w:rPr>
                <w:sz w:val="18"/>
                <w:szCs w:val="18"/>
              </w:rPr>
              <w:t>Phone #:</w:t>
            </w:r>
          </w:p>
        </w:tc>
      </w:tr>
      <w:tr w:rsidR="00D461ED" w:rsidRPr="00EE5C42" w14:paraId="20F118CA" w14:textId="77777777" w:rsidTr="00911F15">
        <w:trPr>
          <w:cantSplit/>
          <w:trHeight w:val="288"/>
          <w:jc w:val="center"/>
        </w:trPr>
        <w:tc>
          <w:tcPr>
            <w:tcW w:w="10252" w:type="dxa"/>
            <w:gridSpan w:val="3"/>
            <w:shd w:val="clear" w:color="auto" w:fill="D9D9D9" w:themeFill="background1" w:themeFillShade="D9"/>
            <w:vAlign w:val="center"/>
          </w:tcPr>
          <w:p w14:paraId="7A441546" w14:textId="77777777" w:rsidR="00D461ED" w:rsidRPr="00EE5C42" w:rsidRDefault="00B16E7B" w:rsidP="00BC0F25">
            <w:pPr>
              <w:pStyle w:val="Heading2"/>
              <w:rPr>
                <w:sz w:val="18"/>
                <w:szCs w:val="18"/>
              </w:rPr>
            </w:pPr>
            <w:r w:rsidRPr="00EE5C42">
              <w:rPr>
                <w:sz w:val="18"/>
                <w:szCs w:val="18"/>
              </w:rPr>
              <w:t>Applicant Essay questions</w:t>
            </w:r>
          </w:p>
        </w:tc>
      </w:tr>
      <w:tr w:rsidR="00EB52A5" w:rsidRPr="00EE5C42" w14:paraId="4A053906" w14:textId="77777777" w:rsidTr="00911F15">
        <w:trPr>
          <w:cantSplit/>
          <w:trHeight w:val="259"/>
          <w:jc w:val="center"/>
        </w:trPr>
        <w:tc>
          <w:tcPr>
            <w:tcW w:w="10252" w:type="dxa"/>
            <w:gridSpan w:val="3"/>
            <w:shd w:val="clear" w:color="auto" w:fill="auto"/>
            <w:vAlign w:val="center"/>
          </w:tcPr>
          <w:p w14:paraId="5C50C8AF" w14:textId="77777777" w:rsidR="00EB52A5" w:rsidRPr="00EE5C42" w:rsidRDefault="00B16E7B" w:rsidP="00326F1B">
            <w:pPr>
              <w:rPr>
                <w:sz w:val="18"/>
                <w:szCs w:val="18"/>
              </w:rPr>
            </w:pPr>
            <w:r w:rsidRPr="00EE5C42">
              <w:rPr>
                <w:sz w:val="18"/>
                <w:szCs w:val="18"/>
              </w:rPr>
              <w:t xml:space="preserve">What do you want to be when you grow </w:t>
            </w:r>
            <w:proofErr w:type="gramStart"/>
            <w:r w:rsidRPr="00EE5C42">
              <w:rPr>
                <w:sz w:val="18"/>
                <w:szCs w:val="18"/>
              </w:rPr>
              <w:t>up:</w:t>
            </w:r>
            <w:proofErr w:type="gramEnd"/>
          </w:p>
          <w:p w14:paraId="222FD078" w14:textId="77777777" w:rsidR="00B16E7B" w:rsidRPr="00EE5C42" w:rsidRDefault="00B16E7B" w:rsidP="00326F1B">
            <w:pPr>
              <w:rPr>
                <w:sz w:val="18"/>
                <w:szCs w:val="18"/>
              </w:rPr>
            </w:pPr>
          </w:p>
          <w:p w14:paraId="1F5D5ED7" w14:textId="77777777" w:rsidR="00B16E7B" w:rsidRPr="00EE5C42" w:rsidRDefault="00B16E7B" w:rsidP="00326F1B">
            <w:pPr>
              <w:rPr>
                <w:sz w:val="18"/>
                <w:szCs w:val="18"/>
              </w:rPr>
            </w:pPr>
          </w:p>
          <w:p w14:paraId="5C0C3060" w14:textId="77777777" w:rsidR="00B16E7B" w:rsidRPr="00EE5C42" w:rsidRDefault="00B16E7B" w:rsidP="00326F1B">
            <w:pPr>
              <w:rPr>
                <w:sz w:val="18"/>
                <w:szCs w:val="18"/>
              </w:rPr>
            </w:pPr>
          </w:p>
          <w:p w14:paraId="5AA8BDA6" w14:textId="77777777" w:rsidR="00B16E7B" w:rsidRPr="00EE5C42" w:rsidRDefault="00B16E7B" w:rsidP="00326F1B">
            <w:pPr>
              <w:rPr>
                <w:sz w:val="18"/>
                <w:szCs w:val="18"/>
              </w:rPr>
            </w:pPr>
          </w:p>
          <w:p w14:paraId="16805CED" w14:textId="77777777" w:rsidR="002F1C90" w:rsidRPr="00EE5C42" w:rsidRDefault="002F1C90" w:rsidP="00326F1B">
            <w:pPr>
              <w:rPr>
                <w:sz w:val="18"/>
                <w:szCs w:val="18"/>
              </w:rPr>
            </w:pPr>
          </w:p>
          <w:p w14:paraId="5579BED9" w14:textId="77777777" w:rsidR="002F1C90" w:rsidRPr="00EE5C42" w:rsidRDefault="002F1C90" w:rsidP="00326F1B">
            <w:pPr>
              <w:rPr>
                <w:sz w:val="18"/>
                <w:szCs w:val="18"/>
              </w:rPr>
            </w:pPr>
          </w:p>
          <w:p w14:paraId="3A9B6100" w14:textId="77777777" w:rsidR="002F1C90" w:rsidRPr="00EE5C42" w:rsidRDefault="002F1C90" w:rsidP="00326F1B">
            <w:pPr>
              <w:rPr>
                <w:sz w:val="18"/>
                <w:szCs w:val="18"/>
              </w:rPr>
            </w:pPr>
          </w:p>
          <w:p w14:paraId="75E5127D" w14:textId="77777777" w:rsidR="00B16E7B" w:rsidRPr="00EE5C42" w:rsidRDefault="00B16E7B" w:rsidP="00326F1B">
            <w:pPr>
              <w:rPr>
                <w:sz w:val="18"/>
                <w:szCs w:val="18"/>
              </w:rPr>
            </w:pPr>
          </w:p>
          <w:p w14:paraId="70034F47" w14:textId="77777777" w:rsidR="00B16E7B" w:rsidRPr="00EE5C42" w:rsidRDefault="00B16E7B" w:rsidP="00326F1B">
            <w:pPr>
              <w:rPr>
                <w:sz w:val="18"/>
                <w:szCs w:val="18"/>
              </w:rPr>
            </w:pPr>
          </w:p>
        </w:tc>
      </w:tr>
      <w:tr w:rsidR="00B16E7B" w:rsidRPr="00EE5C42" w14:paraId="2DA3FD82" w14:textId="77777777" w:rsidTr="00911F15">
        <w:trPr>
          <w:cantSplit/>
          <w:trHeight w:val="259"/>
          <w:jc w:val="center"/>
        </w:trPr>
        <w:tc>
          <w:tcPr>
            <w:tcW w:w="10252" w:type="dxa"/>
            <w:gridSpan w:val="3"/>
            <w:shd w:val="clear" w:color="auto" w:fill="auto"/>
            <w:vAlign w:val="center"/>
          </w:tcPr>
          <w:p w14:paraId="45697A1D" w14:textId="77777777" w:rsidR="00B16E7B" w:rsidRPr="00EE5C42" w:rsidRDefault="00B16E7B" w:rsidP="00EC069B">
            <w:pPr>
              <w:rPr>
                <w:sz w:val="18"/>
                <w:szCs w:val="18"/>
              </w:rPr>
            </w:pPr>
            <w:r w:rsidRPr="00EE5C42">
              <w:rPr>
                <w:sz w:val="18"/>
                <w:szCs w:val="18"/>
              </w:rPr>
              <w:t xml:space="preserve">Why are you interested in participating in </w:t>
            </w:r>
            <w:r w:rsidRPr="00EE5C42">
              <w:rPr>
                <w:i/>
                <w:sz w:val="18"/>
                <w:szCs w:val="18"/>
              </w:rPr>
              <w:t xml:space="preserve">The Stewart Foundation </w:t>
            </w:r>
            <w:proofErr w:type="gramStart"/>
            <w:r w:rsidRPr="00EE5C42">
              <w:rPr>
                <w:sz w:val="18"/>
                <w:szCs w:val="18"/>
              </w:rPr>
              <w:t>Program:</w:t>
            </w:r>
            <w:proofErr w:type="gramEnd"/>
          </w:p>
          <w:p w14:paraId="7A7E89B1" w14:textId="77777777" w:rsidR="00B16E7B" w:rsidRPr="00EE5C42" w:rsidRDefault="00B16E7B" w:rsidP="00EC069B">
            <w:pPr>
              <w:rPr>
                <w:sz w:val="18"/>
                <w:szCs w:val="18"/>
              </w:rPr>
            </w:pPr>
          </w:p>
          <w:p w14:paraId="63753F5D" w14:textId="77777777" w:rsidR="00B16E7B" w:rsidRPr="00EE5C42" w:rsidRDefault="00B16E7B" w:rsidP="00EC069B">
            <w:pPr>
              <w:rPr>
                <w:sz w:val="18"/>
                <w:szCs w:val="18"/>
              </w:rPr>
            </w:pPr>
          </w:p>
          <w:p w14:paraId="240CBA90" w14:textId="77777777" w:rsidR="00B16E7B" w:rsidRPr="00EE5C42" w:rsidRDefault="00B16E7B" w:rsidP="00EC069B">
            <w:pPr>
              <w:rPr>
                <w:sz w:val="18"/>
                <w:szCs w:val="18"/>
              </w:rPr>
            </w:pPr>
          </w:p>
          <w:p w14:paraId="175DEFBF" w14:textId="77777777" w:rsidR="002F1C90" w:rsidRPr="00EE5C42" w:rsidRDefault="002F1C90" w:rsidP="00EC069B">
            <w:pPr>
              <w:rPr>
                <w:sz w:val="18"/>
                <w:szCs w:val="18"/>
              </w:rPr>
            </w:pPr>
          </w:p>
          <w:p w14:paraId="09C3262A" w14:textId="77777777" w:rsidR="002F1C90" w:rsidRPr="00EE5C42" w:rsidRDefault="002F1C90" w:rsidP="00EC069B">
            <w:pPr>
              <w:rPr>
                <w:sz w:val="18"/>
                <w:szCs w:val="18"/>
              </w:rPr>
            </w:pPr>
          </w:p>
          <w:p w14:paraId="1E9BE071" w14:textId="77777777" w:rsidR="002F1C90" w:rsidRPr="00EE5C42" w:rsidRDefault="002F1C90" w:rsidP="00EC069B">
            <w:pPr>
              <w:rPr>
                <w:sz w:val="18"/>
                <w:szCs w:val="18"/>
              </w:rPr>
            </w:pPr>
          </w:p>
          <w:p w14:paraId="5CFE17F4" w14:textId="77777777" w:rsidR="00F863F6" w:rsidRPr="00EE5C42" w:rsidRDefault="00F863F6" w:rsidP="00EC069B">
            <w:pPr>
              <w:rPr>
                <w:sz w:val="18"/>
                <w:szCs w:val="18"/>
              </w:rPr>
            </w:pPr>
          </w:p>
          <w:p w14:paraId="1AE9E1BB" w14:textId="77777777" w:rsidR="00B16E7B" w:rsidRPr="00EE5C42" w:rsidRDefault="00B16E7B" w:rsidP="00EC069B">
            <w:pPr>
              <w:rPr>
                <w:sz w:val="18"/>
                <w:szCs w:val="18"/>
              </w:rPr>
            </w:pPr>
          </w:p>
          <w:p w14:paraId="1985809A" w14:textId="77777777" w:rsidR="002F1C90" w:rsidRPr="00EE5C42" w:rsidRDefault="002F1C90" w:rsidP="00EC069B">
            <w:pPr>
              <w:rPr>
                <w:sz w:val="18"/>
                <w:szCs w:val="18"/>
              </w:rPr>
            </w:pPr>
          </w:p>
          <w:p w14:paraId="31A35A3B" w14:textId="77777777" w:rsidR="002F1C90" w:rsidRPr="00EE5C42" w:rsidRDefault="002F1C90" w:rsidP="00EC069B">
            <w:pPr>
              <w:rPr>
                <w:sz w:val="18"/>
                <w:szCs w:val="18"/>
              </w:rPr>
            </w:pPr>
          </w:p>
          <w:p w14:paraId="62C94B72" w14:textId="77777777" w:rsidR="002F1C90" w:rsidRPr="00EE5C42" w:rsidRDefault="002F1C90" w:rsidP="00EC069B">
            <w:pPr>
              <w:rPr>
                <w:sz w:val="18"/>
                <w:szCs w:val="18"/>
              </w:rPr>
            </w:pPr>
          </w:p>
          <w:p w14:paraId="5F602F3A" w14:textId="77777777" w:rsidR="002F1C90" w:rsidRPr="00EE5C42" w:rsidRDefault="002F1C90" w:rsidP="00EC069B">
            <w:pPr>
              <w:rPr>
                <w:sz w:val="18"/>
                <w:szCs w:val="18"/>
              </w:rPr>
            </w:pPr>
          </w:p>
          <w:p w14:paraId="0800A39C" w14:textId="77777777" w:rsidR="00B16E7B" w:rsidRPr="00EE5C42" w:rsidRDefault="00B16E7B" w:rsidP="00EC069B">
            <w:pPr>
              <w:rPr>
                <w:sz w:val="18"/>
                <w:szCs w:val="18"/>
              </w:rPr>
            </w:pPr>
          </w:p>
          <w:p w14:paraId="1B913B7D" w14:textId="77777777" w:rsidR="00B16E7B" w:rsidRPr="00EE5C42" w:rsidRDefault="00B16E7B" w:rsidP="00EC069B">
            <w:pPr>
              <w:rPr>
                <w:sz w:val="18"/>
                <w:szCs w:val="18"/>
              </w:rPr>
            </w:pPr>
          </w:p>
        </w:tc>
      </w:tr>
    </w:tbl>
    <w:p w14:paraId="07412891" w14:textId="77777777" w:rsidR="00F863F6" w:rsidRPr="00EE5C42" w:rsidRDefault="00F863F6">
      <w:pPr>
        <w:rPr>
          <w:sz w:val="18"/>
          <w:szCs w:val="18"/>
        </w:rPr>
      </w:pPr>
      <w:r w:rsidRPr="00EE5C42">
        <w:rPr>
          <w:b/>
          <w:caps/>
          <w:sz w:val="18"/>
          <w:szCs w:val="18"/>
        </w:rPr>
        <w:br w:type="page"/>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445"/>
        <w:gridCol w:w="5429"/>
        <w:gridCol w:w="3196"/>
      </w:tblGrid>
      <w:tr w:rsidR="00EB52A5" w:rsidRPr="00EE5C42" w14:paraId="359F1E9A" w14:textId="77777777" w:rsidTr="00911F15">
        <w:trPr>
          <w:cantSplit/>
          <w:trHeight w:val="288"/>
          <w:jc w:val="center"/>
        </w:trPr>
        <w:tc>
          <w:tcPr>
            <w:tcW w:w="10252" w:type="dxa"/>
            <w:gridSpan w:val="3"/>
            <w:shd w:val="clear" w:color="auto" w:fill="D9D9D9" w:themeFill="background1" w:themeFillShade="D9"/>
            <w:vAlign w:val="center"/>
          </w:tcPr>
          <w:p w14:paraId="69BDE8F6" w14:textId="77777777" w:rsidR="00EB52A5" w:rsidRPr="00EE5C42" w:rsidRDefault="00B16E7B" w:rsidP="00574303">
            <w:pPr>
              <w:pStyle w:val="Heading2"/>
              <w:rPr>
                <w:sz w:val="18"/>
                <w:szCs w:val="18"/>
              </w:rPr>
            </w:pPr>
            <w:r w:rsidRPr="00EE5C42">
              <w:rPr>
                <w:sz w:val="18"/>
                <w:szCs w:val="18"/>
              </w:rPr>
              <w:lastRenderedPageBreak/>
              <w:t>the stewart foundation terms and conditions</w:t>
            </w:r>
          </w:p>
        </w:tc>
      </w:tr>
      <w:tr w:rsidR="00EB52A5" w:rsidRPr="00EE5C42" w14:paraId="32317B94" w14:textId="77777777" w:rsidTr="00911F15">
        <w:trPr>
          <w:cantSplit/>
          <w:trHeight w:val="259"/>
          <w:jc w:val="center"/>
        </w:trPr>
        <w:tc>
          <w:tcPr>
            <w:tcW w:w="10252" w:type="dxa"/>
            <w:gridSpan w:val="3"/>
            <w:shd w:val="clear" w:color="auto" w:fill="auto"/>
            <w:vAlign w:val="center"/>
          </w:tcPr>
          <w:p w14:paraId="3465CFBD" w14:textId="77777777" w:rsidR="0094265F" w:rsidRDefault="00B16E7B" w:rsidP="0090379F">
            <w:pPr>
              <w:jc w:val="both"/>
              <w:rPr>
                <w:rFonts w:eastAsia="Dotum" w:cstheme="minorHAnsi"/>
                <w:sz w:val="18"/>
                <w:szCs w:val="18"/>
              </w:rPr>
            </w:pPr>
            <w:r w:rsidRPr="00EE5C42">
              <w:rPr>
                <w:rFonts w:eastAsia="Dotum" w:cstheme="minorHAnsi"/>
                <w:b/>
                <w:sz w:val="18"/>
                <w:szCs w:val="18"/>
              </w:rPr>
              <w:t>PHOTOGRAPHY/VIDEOGRAPHY:</w:t>
            </w:r>
            <w:r w:rsidRPr="00EE5C42">
              <w:rPr>
                <w:rFonts w:eastAsia="Dotum" w:cstheme="minorHAnsi"/>
                <w:sz w:val="18"/>
                <w:szCs w:val="18"/>
              </w:rPr>
              <w:t xml:space="preserve"> </w:t>
            </w:r>
            <w:r w:rsidR="001220C9">
              <w:rPr>
                <w:rFonts w:eastAsia="Dotum" w:cstheme="minorHAnsi"/>
                <w:sz w:val="18"/>
                <w:szCs w:val="18"/>
              </w:rPr>
              <w:t xml:space="preserve"> </w:t>
            </w:r>
            <w:r w:rsidR="0094265F">
              <w:rPr>
                <w:rFonts w:eastAsia="Dotum" w:cstheme="minorHAnsi"/>
                <w:sz w:val="18"/>
                <w:szCs w:val="18"/>
              </w:rPr>
              <w:t>I, as the Parent</w:t>
            </w:r>
            <w:r w:rsidR="0063499E">
              <w:rPr>
                <w:rFonts w:eastAsia="Dotum" w:cstheme="minorHAnsi"/>
                <w:sz w:val="18"/>
                <w:szCs w:val="18"/>
              </w:rPr>
              <w:t>/Legal Guardian</w:t>
            </w:r>
            <w:r w:rsidR="0094265F">
              <w:rPr>
                <w:rFonts w:eastAsia="Dotum" w:cstheme="minorHAnsi"/>
                <w:sz w:val="18"/>
                <w:szCs w:val="18"/>
              </w:rPr>
              <w:t xml:space="preserve"> of </w:t>
            </w:r>
            <w:r w:rsidR="0090379F">
              <w:rPr>
                <w:rFonts w:eastAsia="Dotum" w:cstheme="minorHAnsi"/>
                <w:sz w:val="18"/>
                <w:szCs w:val="18"/>
              </w:rPr>
              <w:t xml:space="preserve">the </w:t>
            </w:r>
            <w:r w:rsidR="0094265F">
              <w:rPr>
                <w:rFonts w:eastAsia="Dotum" w:cstheme="minorHAnsi"/>
                <w:sz w:val="18"/>
                <w:szCs w:val="18"/>
              </w:rPr>
              <w:t>applicant, hereby grant The Stewart Foundation</w:t>
            </w:r>
            <w:r w:rsidR="0090379F">
              <w:rPr>
                <w:rFonts w:eastAsia="Dotum" w:cstheme="minorHAnsi"/>
                <w:sz w:val="18"/>
                <w:szCs w:val="18"/>
              </w:rPr>
              <w:t>, Inc.</w:t>
            </w:r>
            <w:r w:rsidR="0094265F">
              <w:rPr>
                <w:rFonts w:eastAsia="Dotum" w:cstheme="minorHAnsi"/>
                <w:sz w:val="18"/>
                <w:szCs w:val="18"/>
              </w:rPr>
              <w:t xml:space="preserve"> permission to use m</w:t>
            </w:r>
            <w:r w:rsidR="0090379F">
              <w:rPr>
                <w:rFonts w:eastAsia="Dotum" w:cstheme="minorHAnsi"/>
                <w:sz w:val="18"/>
                <w:szCs w:val="18"/>
              </w:rPr>
              <w:t>y child’s</w:t>
            </w:r>
            <w:r w:rsidR="0094265F">
              <w:rPr>
                <w:rFonts w:eastAsia="Dotum" w:cstheme="minorHAnsi"/>
                <w:sz w:val="18"/>
                <w:szCs w:val="18"/>
              </w:rPr>
              <w:t xml:space="preserve"> likeness in a photograph, video, or other digital media (“photo”) in any and all of its publications, including web-based publications</w:t>
            </w:r>
            <w:r w:rsidR="0090379F">
              <w:rPr>
                <w:rFonts w:eastAsia="Dotum" w:cstheme="minorHAnsi"/>
                <w:sz w:val="18"/>
                <w:szCs w:val="18"/>
              </w:rPr>
              <w:t>, local/national publications and as appropriate and common for The Stewart Foundation, Inc’s communication and publicity,</w:t>
            </w:r>
            <w:r w:rsidR="0094265F">
              <w:rPr>
                <w:rFonts w:eastAsia="Dotum" w:cstheme="minorHAnsi"/>
                <w:sz w:val="18"/>
                <w:szCs w:val="18"/>
              </w:rPr>
              <w:t xml:space="preserve"> without payment or other consideration. I understand and agree that all photos are and will remain the property of </w:t>
            </w:r>
            <w:r w:rsidR="0090379F">
              <w:rPr>
                <w:rFonts w:eastAsia="Dotum" w:cstheme="minorHAnsi"/>
                <w:sz w:val="18"/>
                <w:szCs w:val="18"/>
              </w:rPr>
              <w:t>T</w:t>
            </w:r>
            <w:r w:rsidR="0094265F">
              <w:rPr>
                <w:rFonts w:eastAsia="Dotum" w:cstheme="minorHAnsi"/>
                <w:sz w:val="18"/>
                <w:szCs w:val="18"/>
              </w:rPr>
              <w:t>he Stewart Foundation.  I hereby irrevocably authorize the Stewart Foundation</w:t>
            </w:r>
            <w:r w:rsidR="0090379F">
              <w:rPr>
                <w:rFonts w:eastAsia="Dotum" w:cstheme="minorHAnsi"/>
                <w:sz w:val="18"/>
                <w:szCs w:val="18"/>
              </w:rPr>
              <w:t>, Inc.</w:t>
            </w:r>
            <w:r w:rsidR="0094265F">
              <w:rPr>
                <w:rFonts w:eastAsia="Dotum" w:cstheme="minorHAnsi"/>
                <w:sz w:val="18"/>
                <w:szCs w:val="18"/>
              </w:rPr>
              <w:t xml:space="preserve"> to edit, alter, copy, exhibit, publish, or distribute these photos for any lawful purpose. In addition, I waive any right to inspect or approve the finished product wherein my child’s likeness appears. Addit</w:t>
            </w:r>
            <w:r w:rsidR="0090379F">
              <w:rPr>
                <w:rFonts w:eastAsia="Dotum" w:cstheme="minorHAnsi"/>
                <w:sz w:val="18"/>
                <w:szCs w:val="18"/>
              </w:rPr>
              <w:t>io</w:t>
            </w:r>
            <w:r w:rsidR="0094265F">
              <w:rPr>
                <w:rFonts w:eastAsia="Dotum" w:cstheme="minorHAnsi"/>
                <w:sz w:val="18"/>
                <w:szCs w:val="18"/>
              </w:rPr>
              <w:t>nal</w:t>
            </w:r>
            <w:r w:rsidR="0090379F">
              <w:rPr>
                <w:rFonts w:eastAsia="Dotum" w:cstheme="minorHAnsi"/>
                <w:sz w:val="18"/>
                <w:szCs w:val="18"/>
              </w:rPr>
              <w:t>l</w:t>
            </w:r>
            <w:r w:rsidR="0094265F">
              <w:rPr>
                <w:rFonts w:eastAsia="Dotum" w:cstheme="minorHAnsi"/>
                <w:sz w:val="18"/>
                <w:szCs w:val="18"/>
              </w:rPr>
              <w:t xml:space="preserve">y, I waive any right to royalties or other compensation arising or related to the use of the mine or my child’s photo. I hereby hold harmless, release and forever discharge </w:t>
            </w:r>
            <w:r w:rsidR="0090379F">
              <w:rPr>
                <w:rFonts w:eastAsia="Dotum" w:cstheme="minorHAnsi"/>
                <w:sz w:val="18"/>
                <w:szCs w:val="18"/>
              </w:rPr>
              <w:t>T</w:t>
            </w:r>
            <w:r w:rsidR="0094265F">
              <w:rPr>
                <w:rFonts w:eastAsia="Dotum" w:cstheme="minorHAnsi"/>
                <w:sz w:val="18"/>
                <w:szCs w:val="18"/>
              </w:rPr>
              <w:t>he Stewart Foundation</w:t>
            </w:r>
            <w:r w:rsidR="0090379F">
              <w:rPr>
                <w:rFonts w:eastAsia="Dotum" w:cstheme="minorHAnsi"/>
                <w:sz w:val="18"/>
                <w:szCs w:val="18"/>
              </w:rPr>
              <w:t>, Inc.</w:t>
            </w:r>
            <w:r w:rsidR="0094265F">
              <w:rPr>
                <w:rFonts w:eastAsia="Dotum" w:cstheme="minorHAnsi"/>
                <w:sz w:val="18"/>
                <w:szCs w:val="18"/>
              </w:rPr>
              <w:t xml:space="preserve"> from all claims, demands, and causes of action which I, my heirs, representatives, execut</w:t>
            </w:r>
            <w:r w:rsidR="0090379F">
              <w:rPr>
                <w:rFonts w:eastAsia="Dotum" w:cstheme="minorHAnsi"/>
                <w:sz w:val="18"/>
                <w:szCs w:val="18"/>
              </w:rPr>
              <w:t>o</w:t>
            </w:r>
            <w:r w:rsidR="0094265F">
              <w:rPr>
                <w:rFonts w:eastAsia="Dotum" w:cstheme="minorHAnsi"/>
                <w:sz w:val="18"/>
                <w:szCs w:val="18"/>
              </w:rPr>
              <w:t>rs, administrators, or any other persons acting on my behalf or o</w:t>
            </w:r>
            <w:r w:rsidR="0090379F">
              <w:rPr>
                <w:rFonts w:eastAsia="Dotum" w:cstheme="minorHAnsi"/>
                <w:sz w:val="18"/>
                <w:szCs w:val="18"/>
              </w:rPr>
              <w:t>n</w:t>
            </w:r>
            <w:r w:rsidR="0063499E">
              <w:rPr>
                <w:rFonts w:eastAsia="Dotum" w:cstheme="minorHAnsi"/>
                <w:sz w:val="18"/>
                <w:szCs w:val="18"/>
              </w:rPr>
              <w:t xml:space="preserve"> behalf of</w:t>
            </w:r>
            <w:r w:rsidR="0090379F">
              <w:rPr>
                <w:rFonts w:eastAsia="Dotum" w:cstheme="minorHAnsi"/>
                <w:sz w:val="18"/>
                <w:szCs w:val="18"/>
              </w:rPr>
              <w:t xml:space="preserve"> </w:t>
            </w:r>
            <w:r w:rsidR="0094265F">
              <w:rPr>
                <w:rFonts w:eastAsia="Dotum" w:cstheme="minorHAnsi"/>
                <w:sz w:val="18"/>
                <w:szCs w:val="18"/>
              </w:rPr>
              <w:t>my child</w:t>
            </w:r>
            <w:r w:rsidR="0090379F">
              <w:rPr>
                <w:rFonts w:eastAsia="Dotum" w:cstheme="minorHAnsi"/>
                <w:sz w:val="18"/>
                <w:szCs w:val="18"/>
              </w:rPr>
              <w:t>’</w:t>
            </w:r>
            <w:r w:rsidR="0094265F">
              <w:rPr>
                <w:rFonts w:eastAsia="Dotum" w:cstheme="minorHAnsi"/>
                <w:sz w:val="18"/>
                <w:szCs w:val="18"/>
              </w:rPr>
              <w:t xml:space="preserve">s estate have or may have by reason </w:t>
            </w:r>
            <w:r w:rsidR="0063499E">
              <w:rPr>
                <w:rFonts w:eastAsia="Dotum" w:cstheme="minorHAnsi"/>
                <w:sz w:val="18"/>
                <w:szCs w:val="18"/>
              </w:rPr>
              <w:t>of</w:t>
            </w:r>
            <w:r w:rsidR="0094265F">
              <w:rPr>
                <w:rFonts w:eastAsia="Dotum" w:cstheme="minorHAnsi"/>
                <w:sz w:val="18"/>
                <w:szCs w:val="18"/>
              </w:rPr>
              <w:t xml:space="preserve"> this authorization. </w:t>
            </w:r>
          </w:p>
          <w:p w14:paraId="40DF5EAD" w14:textId="77777777" w:rsidR="0094265F" w:rsidRDefault="0094265F" w:rsidP="00326F1B">
            <w:pPr>
              <w:rPr>
                <w:rFonts w:eastAsia="Dotum" w:cstheme="minorHAnsi"/>
                <w:sz w:val="18"/>
                <w:szCs w:val="18"/>
              </w:rPr>
            </w:pPr>
          </w:p>
          <w:p w14:paraId="543FE498" w14:textId="77777777" w:rsidR="00EB52A5" w:rsidRPr="00EE5C42" w:rsidRDefault="0094265F" w:rsidP="00326F1B">
            <w:pPr>
              <w:rPr>
                <w:rFonts w:eastAsia="Dotum" w:cstheme="minorHAnsi"/>
                <w:sz w:val="18"/>
                <w:szCs w:val="18"/>
              </w:rPr>
            </w:pPr>
            <w:r>
              <w:rPr>
                <w:rFonts w:eastAsia="Dotum" w:cstheme="minorHAnsi"/>
                <w:sz w:val="18"/>
                <w:szCs w:val="18"/>
              </w:rPr>
              <w:t>I have r</w:t>
            </w:r>
            <w:r w:rsidR="0090379F">
              <w:rPr>
                <w:rFonts w:eastAsia="Dotum" w:cstheme="minorHAnsi"/>
                <w:sz w:val="18"/>
                <w:szCs w:val="18"/>
              </w:rPr>
              <w:t>ea</w:t>
            </w:r>
            <w:r>
              <w:rPr>
                <w:rFonts w:eastAsia="Dotum" w:cstheme="minorHAnsi"/>
                <w:sz w:val="18"/>
                <w:szCs w:val="18"/>
              </w:rPr>
              <w:t>d and understand the above photo re</w:t>
            </w:r>
            <w:r w:rsidR="0090379F">
              <w:rPr>
                <w:rFonts w:eastAsia="Dotum" w:cstheme="minorHAnsi"/>
                <w:sz w:val="18"/>
                <w:szCs w:val="18"/>
              </w:rPr>
              <w:t>l</w:t>
            </w:r>
            <w:r>
              <w:rPr>
                <w:rFonts w:eastAsia="Dotum" w:cstheme="minorHAnsi"/>
                <w:sz w:val="18"/>
                <w:szCs w:val="18"/>
              </w:rPr>
              <w:t>ease. I affirm that I am at least 18 yea</w:t>
            </w:r>
            <w:r w:rsidR="0090379F">
              <w:rPr>
                <w:rFonts w:eastAsia="Dotum" w:cstheme="minorHAnsi"/>
                <w:sz w:val="18"/>
                <w:szCs w:val="18"/>
              </w:rPr>
              <w:t>rs age and I am the parent/guardian of the applicant as evidenced by my signature alone.</w:t>
            </w:r>
            <w:r w:rsidR="00B16E7B" w:rsidRPr="00EE5C42">
              <w:rPr>
                <w:rFonts w:eastAsia="Dotum" w:cstheme="minorHAnsi"/>
                <w:sz w:val="18"/>
                <w:szCs w:val="18"/>
              </w:rPr>
              <w:t xml:space="preserve"> </w:t>
            </w:r>
          </w:p>
        </w:tc>
      </w:tr>
      <w:tr w:rsidR="00B16E7B" w:rsidRPr="00EE5C42" w14:paraId="0053D435" w14:textId="77777777" w:rsidTr="00911F15">
        <w:trPr>
          <w:cantSplit/>
          <w:trHeight w:val="259"/>
          <w:jc w:val="center"/>
        </w:trPr>
        <w:tc>
          <w:tcPr>
            <w:tcW w:w="10252" w:type="dxa"/>
            <w:gridSpan w:val="3"/>
            <w:shd w:val="clear" w:color="auto" w:fill="auto"/>
            <w:vAlign w:val="center"/>
          </w:tcPr>
          <w:p w14:paraId="2F5EA6DF" w14:textId="77777777" w:rsidR="008C60FC" w:rsidRPr="008C60FC" w:rsidRDefault="00B16E7B" w:rsidP="008C60FC">
            <w:pPr>
              <w:jc w:val="both"/>
              <w:rPr>
                <w:rFonts w:eastAsia="Dotum" w:cstheme="minorHAnsi"/>
                <w:sz w:val="18"/>
                <w:szCs w:val="18"/>
              </w:rPr>
            </w:pPr>
            <w:r w:rsidRPr="00EE5C42">
              <w:rPr>
                <w:rFonts w:eastAsia="Dotum" w:cstheme="minorHAnsi"/>
                <w:b/>
                <w:sz w:val="18"/>
                <w:szCs w:val="18"/>
              </w:rPr>
              <w:t>PARENT/LEGAL GUARDIAN RELEASE OF LIABILITY:</w:t>
            </w:r>
            <w:r w:rsidR="0063499E">
              <w:rPr>
                <w:rFonts w:eastAsia="Dotum" w:cstheme="minorHAnsi"/>
                <w:b/>
                <w:sz w:val="18"/>
                <w:szCs w:val="18"/>
              </w:rPr>
              <w:t xml:space="preserve"> </w:t>
            </w:r>
            <w:r w:rsidRPr="00EE5C42">
              <w:rPr>
                <w:rFonts w:eastAsia="Dotum" w:cstheme="minorHAnsi"/>
                <w:sz w:val="18"/>
                <w:szCs w:val="18"/>
              </w:rPr>
              <w:t xml:space="preserve"> </w:t>
            </w:r>
            <w:r w:rsidR="008C60FC" w:rsidRPr="008C60FC">
              <w:rPr>
                <w:rFonts w:eastAsia="Dotum" w:cstheme="minorHAnsi"/>
                <w:sz w:val="18"/>
                <w:szCs w:val="18"/>
              </w:rPr>
              <w:t xml:space="preserve">For and in consideration of the undersigned </w:t>
            </w:r>
            <w:r w:rsidR="008C60FC">
              <w:rPr>
                <w:rFonts w:eastAsia="Dotum" w:cstheme="minorHAnsi"/>
                <w:sz w:val="18"/>
                <w:szCs w:val="18"/>
              </w:rPr>
              <w:t xml:space="preserve">Parent/Legal </w:t>
            </w:r>
            <w:r w:rsidR="00665E20">
              <w:rPr>
                <w:rFonts w:eastAsia="Dotum" w:cstheme="minorHAnsi"/>
                <w:sz w:val="18"/>
                <w:szCs w:val="18"/>
              </w:rPr>
              <w:t xml:space="preserve">and </w:t>
            </w:r>
            <w:r w:rsidR="008C60FC">
              <w:rPr>
                <w:rFonts w:eastAsia="Dotum" w:cstheme="minorHAnsi"/>
                <w:sz w:val="18"/>
                <w:szCs w:val="18"/>
              </w:rPr>
              <w:t>child/</w:t>
            </w:r>
            <w:r w:rsidR="008C60FC" w:rsidRPr="008C60FC">
              <w:rPr>
                <w:rFonts w:eastAsia="Dotum" w:cstheme="minorHAnsi"/>
                <w:sz w:val="18"/>
                <w:szCs w:val="18"/>
              </w:rPr>
              <w:t xml:space="preserve">participant's registration with </w:t>
            </w:r>
            <w:r w:rsidR="008C60FC">
              <w:rPr>
                <w:rFonts w:eastAsia="Dotum" w:cstheme="minorHAnsi"/>
                <w:sz w:val="18"/>
                <w:szCs w:val="18"/>
              </w:rPr>
              <w:t xml:space="preserve">The Stewart Foundation </w:t>
            </w:r>
            <w:r w:rsidR="008C60FC" w:rsidRPr="008C60FC">
              <w:rPr>
                <w:rFonts w:eastAsia="Dotum" w:cstheme="minorHAnsi"/>
                <w:sz w:val="18"/>
                <w:szCs w:val="18"/>
              </w:rPr>
              <w:t xml:space="preserve">("Organization") and being allowed to participate in events and activities, participant and the </w:t>
            </w:r>
            <w:r w:rsidR="00665E20">
              <w:rPr>
                <w:rFonts w:eastAsia="Dotum" w:cstheme="minorHAnsi"/>
                <w:sz w:val="18"/>
                <w:szCs w:val="18"/>
              </w:rPr>
              <w:t>P</w:t>
            </w:r>
            <w:r w:rsidR="008C60FC" w:rsidRPr="008C60FC">
              <w:rPr>
                <w:rFonts w:eastAsia="Dotum" w:cstheme="minorHAnsi"/>
                <w:sz w:val="18"/>
                <w:szCs w:val="18"/>
              </w:rPr>
              <w:t>arent</w:t>
            </w:r>
            <w:r w:rsidR="00665E20">
              <w:rPr>
                <w:rFonts w:eastAsia="Dotum" w:cstheme="minorHAnsi"/>
                <w:sz w:val="18"/>
                <w:szCs w:val="18"/>
              </w:rPr>
              <w:t>/L</w:t>
            </w:r>
            <w:r w:rsidR="008C60FC" w:rsidRPr="008C60FC">
              <w:rPr>
                <w:rFonts w:eastAsia="Dotum" w:cstheme="minorHAnsi"/>
                <w:sz w:val="18"/>
                <w:szCs w:val="18"/>
              </w:rPr>
              <w:t xml:space="preserve">egal guardian of participant waive, release and relinquish any and all claims for liability and cause(s) of action, including for personal injury, property damage or wrongful death occurring to participant or participant’s </w:t>
            </w:r>
            <w:r w:rsidR="00665E20">
              <w:rPr>
                <w:rFonts w:eastAsia="Dotum" w:cstheme="minorHAnsi"/>
                <w:sz w:val="18"/>
                <w:szCs w:val="18"/>
              </w:rPr>
              <w:t>P</w:t>
            </w:r>
            <w:r w:rsidR="008C60FC" w:rsidRPr="008C60FC">
              <w:rPr>
                <w:rFonts w:eastAsia="Dotum" w:cstheme="minorHAnsi"/>
                <w:sz w:val="18"/>
                <w:szCs w:val="18"/>
              </w:rPr>
              <w:t>arent</w:t>
            </w:r>
            <w:r w:rsidR="00665E20">
              <w:rPr>
                <w:rFonts w:eastAsia="Dotum" w:cstheme="minorHAnsi"/>
                <w:sz w:val="18"/>
                <w:szCs w:val="18"/>
              </w:rPr>
              <w:t>/L</w:t>
            </w:r>
            <w:r w:rsidR="008C60FC" w:rsidRPr="008C60FC">
              <w:rPr>
                <w:rFonts w:eastAsia="Dotum" w:cstheme="minorHAnsi"/>
                <w:sz w:val="18"/>
                <w:szCs w:val="18"/>
              </w:rPr>
              <w:t xml:space="preserve">egal guardian arising out of participation in events, or sports, and/or activities incidental thereto, whenever or however they occur and for such period said activities may continue, and by this agreement any such claims, rights, and causes of action that participant and/or participant's </w:t>
            </w:r>
            <w:r w:rsidR="00665E20">
              <w:rPr>
                <w:rFonts w:eastAsia="Dotum" w:cstheme="minorHAnsi"/>
                <w:sz w:val="18"/>
                <w:szCs w:val="18"/>
              </w:rPr>
              <w:t>P</w:t>
            </w:r>
            <w:r w:rsidR="008C60FC" w:rsidRPr="008C60FC">
              <w:rPr>
                <w:rFonts w:eastAsia="Dotum" w:cstheme="minorHAnsi"/>
                <w:sz w:val="18"/>
                <w:szCs w:val="18"/>
              </w:rPr>
              <w:t>arent</w:t>
            </w:r>
            <w:r w:rsidR="00665E20">
              <w:rPr>
                <w:rFonts w:eastAsia="Dotum" w:cstheme="minorHAnsi"/>
                <w:sz w:val="18"/>
                <w:szCs w:val="18"/>
              </w:rPr>
              <w:t>/L</w:t>
            </w:r>
            <w:r w:rsidR="008C60FC" w:rsidRPr="008C60FC">
              <w:rPr>
                <w:rFonts w:eastAsia="Dotum" w:cstheme="minorHAnsi"/>
                <w:sz w:val="18"/>
                <w:szCs w:val="18"/>
              </w:rPr>
              <w:t xml:space="preserve">egal guardian may have are hereby waived, released and relinquished, and participant and participant’s </w:t>
            </w:r>
            <w:r w:rsidR="00665E20">
              <w:rPr>
                <w:rFonts w:eastAsia="Dotum" w:cstheme="minorHAnsi"/>
                <w:sz w:val="18"/>
                <w:szCs w:val="18"/>
              </w:rPr>
              <w:t>P</w:t>
            </w:r>
            <w:r w:rsidR="00665E20" w:rsidRPr="008C60FC">
              <w:rPr>
                <w:rFonts w:eastAsia="Dotum" w:cstheme="minorHAnsi"/>
                <w:sz w:val="18"/>
                <w:szCs w:val="18"/>
              </w:rPr>
              <w:t>arent</w:t>
            </w:r>
            <w:r w:rsidR="00665E20">
              <w:rPr>
                <w:rFonts w:eastAsia="Dotum" w:cstheme="minorHAnsi"/>
                <w:sz w:val="18"/>
                <w:szCs w:val="18"/>
              </w:rPr>
              <w:t>/L</w:t>
            </w:r>
            <w:r w:rsidR="00665E20" w:rsidRPr="008C60FC">
              <w:rPr>
                <w:rFonts w:eastAsia="Dotum" w:cstheme="minorHAnsi"/>
                <w:sz w:val="18"/>
                <w:szCs w:val="18"/>
              </w:rPr>
              <w:t xml:space="preserve">egal guardian </w:t>
            </w:r>
            <w:r w:rsidR="008C60FC" w:rsidRPr="008C60FC">
              <w:rPr>
                <w:rFonts w:eastAsia="Dotum" w:cstheme="minorHAnsi"/>
                <w:sz w:val="18"/>
                <w:szCs w:val="18"/>
              </w:rPr>
              <w:t xml:space="preserve">do so on behalf of their heirs, executors, administrators and assigns. </w:t>
            </w:r>
          </w:p>
          <w:p w14:paraId="5D348523" w14:textId="77777777" w:rsidR="008C60FC" w:rsidRPr="008C60FC" w:rsidRDefault="008C60FC" w:rsidP="008C60FC">
            <w:pPr>
              <w:rPr>
                <w:rFonts w:eastAsia="Dotum" w:cstheme="minorHAnsi"/>
                <w:sz w:val="18"/>
                <w:szCs w:val="18"/>
              </w:rPr>
            </w:pPr>
            <w:r w:rsidRPr="008C60FC">
              <w:rPr>
                <w:rFonts w:eastAsia="Dotum" w:cstheme="minorHAnsi"/>
                <w:sz w:val="18"/>
                <w:szCs w:val="18"/>
              </w:rPr>
              <w:t xml:space="preserve"> </w:t>
            </w:r>
          </w:p>
          <w:p w14:paraId="42E47E89" w14:textId="77777777" w:rsidR="008C60FC" w:rsidRPr="008C60FC" w:rsidRDefault="008C60FC" w:rsidP="008C60FC">
            <w:pPr>
              <w:jc w:val="both"/>
              <w:rPr>
                <w:rFonts w:eastAsia="Dotum" w:cstheme="minorHAnsi"/>
                <w:sz w:val="18"/>
                <w:szCs w:val="18"/>
              </w:rPr>
            </w:pPr>
            <w:r w:rsidRPr="008C60FC">
              <w:rPr>
                <w:rFonts w:eastAsia="Dotum" w:cstheme="minorHAnsi"/>
                <w:sz w:val="18"/>
                <w:szCs w:val="18"/>
              </w:rPr>
              <w:t xml:space="preserve">Participant and participant's </w:t>
            </w:r>
            <w:r>
              <w:rPr>
                <w:rFonts w:eastAsia="Dotum" w:cstheme="minorHAnsi"/>
                <w:sz w:val="18"/>
                <w:szCs w:val="18"/>
              </w:rPr>
              <w:t>P</w:t>
            </w:r>
            <w:r w:rsidRPr="008C60FC">
              <w:rPr>
                <w:rFonts w:eastAsia="Dotum" w:cstheme="minorHAnsi"/>
                <w:sz w:val="18"/>
                <w:szCs w:val="18"/>
              </w:rPr>
              <w:t>arent/</w:t>
            </w:r>
            <w:r>
              <w:rPr>
                <w:rFonts w:eastAsia="Dotum" w:cstheme="minorHAnsi"/>
                <w:sz w:val="18"/>
                <w:szCs w:val="18"/>
              </w:rPr>
              <w:t xml:space="preserve">Legal </w:t>
            </w:r>
            <w:r w:rsidRPr="008C60FC">
              <w:rPr>
                <w:rFonts w:eastAsia="Dotum" w:cstheme="minorHAnsi"/>
                <w:sz w:val="18"/>
                <w:szCs w:val="18"/>
              </w:rPr>
              <w:t xml:space="preserve">guardian acknowledge, understand and assume all risks relating to events or sports participation and activities incidental thereto, and understand that activities incidental thereto </w:t>
            </w:r>
            <w:r w:rsidR="00665E20">
              <w:rPr>
                <w:rFonts w:eastAsia="Dotum" w:cstheme="minorHAnsi"/>
                <w:sz w:val="18"/>
                <w:szCs w:val="18"/>
              </w:rPr>
              <w:t xml:space="preserve">may </w:t>
            </w:r>
            <w:r w:rsidRPr="008C60FC">
              <w:rPr>
                <w:rFonts w:eastAsia="Dotum" w:cstheme="minorHAnsi"/>
                <w:sz w:val="18"/>
                <w:szCs w:val="18"/>
              </w:rPr>
              <w:t xml:space="preserve">involve risks to participant's and participant's </w:t>
            </w:r>
            <w:r w:rsidR="00665E20">
              <w:rPr>
                <w:rFonts w:eastAsia="Dotum" w:cstheme="minorHAnsi"/>
                <w:sz w:val="18"/>
                <w:szCs w:val="18"/>
              </w:rPr>
              <w:t>P</w:t>
            </w:r>
            <w:r w:rsidRPr="008C60FC">
              <w:rPr>
                <w:rFonts w:eastAsia="Dotum" w:cstheme="minorHAnsi"/>
                <w:sz w:val="18"/>
                <w:szCs w:val="18"/>
              </w:rPr>
              <w:t>arent/</w:t>
            </w:r>
            <w:r w:rsidR="00665E20">
              <w:rPr>
                <w:rFonts w:eastAsia="Dotum" w:cstheme="minorHAnsi"/>
                <w:sz w:val="18"/>
                <w:szCs w:val="18"/>
              </w:rPr>
              <w:t>Legal G</w:t>
            </w:r>
            <w:r w:rsidRPr="008C60FC">
              <w:rPr>
                <w:rFonts w:eastAsia="Dotum" w:cstheme="minorHAnsi"/>
                <w:sz w:val="18"/>
                <w:szCs w:val="18"/>
              </w:rPr>
              <w:t xml:space="preserve">uardian including bodily injury, partial or total disability, paralysis and death, and damages which may arise there from and that we have full knowledge of said risks.  These risks and dangers may be caused by the negligence of the participant, participant's </w:t>
            </w:r>
            <w:r w:rsidR="00665E20">
              <w:rPr>
                <w:rFonts w:eastAsia="Dotum" w:cstheme="minorHAnsi"/>
                <w:sz w:val="18"/>
                <w:szCs w:val="18"/>
              </w:rPr>
              <w:t>P</w:t>
            </w:r>
            <w:r w:rsidR="00665E20" w:rsidRPr="008C60FC">
              <w:rPr>
                <w:rFonts w:eastAsia="Dotum" w:cstheme="minorHAnsi"/>
                <w:sz w:val="18"/>
                <w:szCs w:val="18"/>
              </w:rPr>
              <w:t>arent</w:t>
            </w:r>
            <w:r w:rsidR="00665E20">
              <w:rPr>
                <w:rFonts w:eastAsia="Dotum" w:cstheme="minorHAnsi"/>
                <w:sz w:val="18"/>
                <w:szCs w:val="18"/>
              </w:rPr>
              <w:t>/L</w:t>
            </w:r>
            <w:r w:rsidR="00665E20" w:rsidRPr="008C60FC">
              <w:rPr>
                <w:rFonts w:eastAsia="Dotum" w:cstheme="minorHAnsi"/>
                <w:sz w:val="18"/>
                <w:szCs w:val="18"/>
              </w:rPr>
              <w:t xml:space="preserve">egal guardian </w:t>
            </w:r>
            <w:r w:rsidRPr="008C60FC">
              <w:rPr>
                <w:rFonts w:eastAsia="Dotum" w:cstheme="minorHAnsi"/>
                <w:sz w:val="18"/>
                <w:szCs w:val="18"/>
              </w:rPr>
              <w:t xml:space="preserve">or the negligence of others, including the organization, its affiliates, members, event hosts, other participants, other parents and legal guardians, coaches, officials, sponsors, advertisers, owners and operators of the premises used to conduct any event and each of them, their officers, directors, agents and employees (collectively, "releasees"), and include risks arising from the conditions and use of facilities and related premises.  I/We further acknowledge that there may be risks and dangers not known to us or not reasonably foreseeable at this time.   </w:t>
            </w:r>
          </w:p>
          <w:p w14:paraId="52D71A0C" w14:textId="77777777" w:rsidR="008C60FC" w:rsidRPr="008C60FC" w:rsidRDefault="008C60FC" w:rsidP="008C60FC">
            <w:pPr>
              <w:rPr>
                <w:rFonts w:eastAsia="Dotum" w:cstheme="minorHAnsi"/>
                <w:sz w:val="18"/>
                <w:szCs w:val="18"/>
              </w:rPr>
            </w:pPr>
            <w:r w:rsidRPr="008C60FC">
              <w:rPr>
                <w:rFonts w:eastAsia="Dotum" w:cstheme="minorHAnsi"/>
                <w:sz w:val="18"/>
                <w:szCs w:val="18"/>
              </w:rPr>
              <w:t xml:space="preserve"> </w:t>
            </w:r>
          </w:p>
          <w:p w14:paraId="210F14C1" w14:textId="77777777" w:rsidR="008C60FC" w:rsidRDefault="008C60FC" w:rsidP="00665E20">
            <w:pPr>
              <w:jc w:val="both"/>
              <w:rPr>
                <w:rFonts w:eastAsia="Dotum" w:cstheme="minorHAnsi"/>
                <w:sz w:val="18"/>
                <w:szCs w:val="18"/>
              </w:rPr>
            </w:pPr>
            <w:r w:rsidRPr="008C60FC">
              <w:rPr>
                <w:rFonts w:eastAsia="Dotum" w:cstheme="minorHAnsi"/>
                <w:sz w:val="18"/>
                <w:szCs w:val="18"/>
              </w:rPr>
              <w:t xml:space="preserve">Participant and participant's </w:t>
            </w:r>
            <w:r w:rsidR="00665E20">
              <w:rPr>
                <w:rFonts w:eastAsia="Dotum" w:cstheme="minorHAnsi"/>
                <w:sz w:val="18"/>
                <w:szCs w:val="18"/>
              </w:rPr>
              <w:t>P</w:t>
            </w:r>
            <w:r w:rsidR="00665E20" w:rsidRPr="008C60FC">
              <w:rPr>
                <w:rFonts w:eastAsia="Dotum" w:cstheme="minorHAnsi"/>
                <w:sz w:val="18"/>
                <w:szCs w:val="18"/>
              </w:rPr>
              <w:t>arent</w:t>
            </w:r>
            <w:r w:rsidR="00665E20">
              <w:rPr>
                <w:rFonts w:eastAsia="Dotum" w:cstheme="minorHAnsi"/>
                <w:sz w:val="18"/>
                <w:szCs w:val="18"/>
              </w:rPr>
              <w:t>/L</w:t>
            </w:r>
            <w:r w:rsidR="00665E20" w:rsidRPr="008C60FC">
              <w:rPr>
                <w:rFonts w:eastAsia="Dotum" w:cstheme="minorHAnsi"/>
                <w:sz w:val="18"/>
                <w:szCs w:val="18"/>
              </w:rPr>
              <w:t xml:space="preserve">egal guardian </w:t>
            </w:r>
            <w:r w:rsidRPr="008C60FC">
              <w:rPr>
                <w:rFonts w:eastAsia="Dotum" w:cstheme="minorHAnsi"/>
                <w:sz w:val="18"/>
                <w:szCs w:val="18"/>
              </w:rPr>
              <w:t xml:space="preserve">acknowledge, understand and assume the risks, if any, arising from the conditions and use of facilities and related premises, whether as a participant or a spectator, including without limitation, the risks involved with participating in the Organization’s activities. Participant and participant's </w:t>
            </w:r>
            <w:r w:rsidR="00665E20">
              <w:rPr>
                <w:rFonts w:eastAsia="Dotum" w:cstheme="minorHAnsi"/>
                <w:sz w:val="18"/>
                <w:szCs w:val="18"/>
              </w:rPr>
              <w:t>P</w:t>
            </w:r>
            <w:r w:rsidR="00665E20" w:rsidRPr="008C60FC">
              <w:rPr>
                <w:rFonts w:eastAsia="Dotum" w:cstheme="minorHAnsi"/>
                <w:sz w:val="18"/>
                <w:szCs w:val="18"/>
              </w:rPr>
              <w:t>arent</w:t>
            </w:r>
            <w:r w:rsidR="00665E20">
              <w:rPr>
                <w:rFonts w:eastAsia="Dotum" w:cstheme="minorHAnsi"/>
                <w:sz w:val="18"/>
                <w:szCs w:val="18"/>
              </w:rPr>
              <w:t>/L</w:t>
            </w:r>
            <w:r w:rsidR="00665E20" w:rsidRPr="008C60FC">
              <w:rPr>
                <w:rFonts w:eastAsia="Dotum" w:cstheme="minorHAnsi"/>
                <w:sz w:val="18"/>
                <w:szCs w:val="18"/>
              </w:rPr>
              <w:t xml:space="preserve">egal guardian </w:t>
            </w:r>
            <w:r w:rsidRPr="008C60FC">
              <w:rPr>
                <w:rFonts w:eastAsia="Dotum" w:cstheme="minorHAnsi"/>
                <w:sz w:val="18"/>
                <w:szCs w:val="18"/>
              </w:rPr>
              <w:t xml:space="preserve">further acknowledge and understand that included within the scope of this waiver and release is any cause of action (including any cause of action based on negligence) arising from the performance, or failure to perform, maintenance, inspection, supervision or control of said areas and for the failure to warn of dangerous conditions existing at said facilities, for negligent selection of certain releasees, or negligent supervision or instruction by releasees. </w:t>
            </w:r>
          </w:p>
          <w:p w14:paraId="5A9BF426" w14:textId="77777777" w:rsidR="00665E20" w:rsidRPr="008C60FC" w:rsidRDefault="00665E20" w:rsidP="00665E20">
            <w:pPr>
              <w:jc w:val="both"/>
              <w:rPr>
                <w:rFonts w:eastAsia="Dotum" w:cstheme="minorHAnsi"/>
                <w:sz w:val="18"/>
                <w:szCs w:val="18"/>
              </w:rPr>
            </w:pPr>
          </w:p>
          <w:p w14:paraId="2BF22CF3" w14:textId="77777777" w:rsidR="008C60FC" w:rsidRDefault="008C60FC" w:rsidP="00665E20">
            <w:pPr>
              <w:jc w:val="both"/>
              <w:rPr>
                <w:rFonts w:eastAsia="Dotum" w:cstheme="minorHAnsi"/>
                <w:sz w:val="18"/>
                <w:szCs w:val="18"/>
              </w:rPr>
            </w:pPr>
            <w:r w:rsidRPr="008C60FC">
              <w:rPr>
                <w:rFonts w:eastAsia="Dotum" w:cstheme="minorHAnsi"/>
                <w:sz w:val="18"/>
                <w:szCs w:val="18"/>
              </w:rPr>
              <w:t xml:space="preserve">Participant and participant's </w:t>
            </w:r>
            <w:r w:rsidR="00665E20">
              <w:rPr>
                <w:rFonts w:eastAsia="Dotum" w:cstheme="minorHAnsi"/>
                <w:sz w:val="18"/>
                <w:szCs w:val="18"/>
              </w:rPr>
              <w:t>P</w:t>
            </w:r>
            <w:r w:rsidR="00665E20" w:rsidRPr="008C60FC">
              <w:rPr>
                <w:rFonts w:eastAsia="Dotum" w:cstheme="minorHAnsi"/>
                <w:sz w:val="18"/>
                <w:szCs w:val="18"/>
              </w:rPr>
              <w:t>arent</w:t>
            </w:r>
            <w:r w:rsidR="00665E20">
              <w:rPr>
                <w:rFonts w:eastAsia="Dotum" w:cstheme="minorHAnsi"/>
                <w:sz w:val="18"/>
                <w:szCs w:val="18"/>
              </w:rPr>
              <w:t>/L</w:t>
            </w:r>
            <w:r w:rsidR="00665E20" w:rsidRPr="008C60FC">
              <w:rPr>
                <w:rFonts w:eastAsia="Dotum" w:cstheme="minorHAnsi"/>
                <w:sz w:val="18"/>
                <w:szCs w:val="18"/>
              </w:rPr>
              <w:t xml:space="preserve">egal guardian </w:t>
            </w:r>
            <w:r w:rsidRPr="008C60FC">
              <w:rPr>
                <w:rFonts w:eastAsia="Dotum" w:cstheme="minorHAnsi"/>
                <w:sz w:val="18"/>
                <w:szCs w:val="18"/>
              </w:rPr>
              <w:t xml:space="preserve">agree if any claim for personal injury or wrongful death is commenced against releasees, he/she shall defend, indemnify and save harmless from </w:t>
            </w:r>
            <w:proofErr w:type="gramStart"/>
            <w:r w:rsidRPr="008C60FC">
              <w:rPr>
                <w:rFonts w:eastAsia="Dotum" w:cstheme="minorHAnsi"/>
                <w:sz w:val="18"/>
                <w:szCs w:val="18"/>
              </w:rPr>
              <w:t>any and all</w:t>
            </w:r>
            <w:proofErr w:type="gramEnd"/>
            <w:r w:rsidRPr="008C60FC">
              <w:rPr>
                <w:rFonts w:eastAsia="Dotum" w:cstheme="minorHAnsi"/>
                <w:sz w:val="18"/>
                <w:szCs w:val="18"/>
              </w:rPr>
              <w:t xml:space="preserve"> claims or causes of action by whomever or wherever made or presented for his/her personal injuries, property damage or wrongful death. </w:t>
            </w:r>
          </w:p>
          <w:p w14:paraId="04B32346" w14:textId="77777777" w:rsidR="00665E20" w:rsidRPr="008C60FC" w:rsidRDefault="00665E20" w:rsidP="00665E20">
            <w:pPr>
              <w:jc w:val="both"/>
              <w:rPr>
                <w:rFonts w:eastAsia="Dotum" w:cstheme="minorHAnsi"/>
                <w:sz w:val="18"/>
                <w:szCs w:val="18"/>
              </w:rPr>
            </w:pPr>
          </w:p>
          <w:p w14:paraId="675CE25C" w14:textId="77777777" w:rsidR="0063499E" w:rsidRDefault="008C60FC" w:rsidP="00665E20">
            <w:pPr>
              <w:jc w:val="both"/>
              <w:rPr>
                <w:rFonts w:eastAsia="Dotum" w:cstheme="minorHAnsi"/>
                <w:sz w:val="18"/>
                <w:szCs w:val="18"/>
              </w:rPr>
            </w:pPr>
            <w:r w:rsidRPr="008C60FC">
              <w:rPr>
                <w:rFonts w:eastAsia="Dotum" w:cstheme="minorHAnsi"/>
                <w:sz w:val="18"/>
                <w:szCs w:val="18"/>
              </w:rPr>
              <w:t xml:space="preserve">Participant and participant's </w:t>
            </w:r>
            <w:r w:rsidR="00665E20">
              <w:rPr>
                <w:rFonts w:eastAsia="Dotum" w:cstheme="minorHAnsi"/>
                <w:sz w:val="18"/>
                <w:szCs w:val="18"/>
              </w:rPr>
              <w:t>P</w:t>
            </w:r>
            <w:r w:rsidR="00665E20" w:rsidRPr="008C60FC">
              <w:rPr>
                <w:rFonts w:eastAsia="Dotum" w:cstheme="minorHAnsi"/>
                <w:sz w:val="18"/>
                <w:szCs w:val="18"/>
              </w:rPr>
              <w:t>arent</w:t>
            </w:r>
            <w:r w:rsidR="00665E20">
              <w:rPr>
                <w:rFonts w:eastAsia="Dotum" w:cstheme="minorHAnsi"/>
                <w:sz w:val="18"/>
                <w:szCs w:val="18"/>
              </w:rPr>
              <w:t>/L</w:t>
            </w:r>
            <w:r w:rsidR="00665E20" w:rsidRPr="008C60FC">
              <w:rPr>
                <w:rFonts w:eastAsia="Dotum" w:cstheme="minorHAnsi"/>
                <w:sz w:val="18"/>
                <w:szCs w:val="18"/>
              </w:rPr>
              <w:t>egal guardian</w:t>
            </w:r>
            <w:r w:rsidRPr="008C60FC">
              <w:rPr>
                <w:rFonts w:eastAsia="Dotum" w:cstheme="minorHAnsi"/>
                <w:sz w:val="18"/>
                <w:szCs w:val="18"/>
              </w:rPr>
              <w:t xml:space="preserve"> acknowledge that they have been provided and have read the above paragraphs and have not relied upon any representations of releasees, that they are fully advised of the potential dangers and risks and understand these waivers and releases are necessary to allow the activities of the Organization to exist in its present form.</w:t>
            </w:r>
          </w:p>
          <w:p w14:paraId="7164CA85" w14:textId="77777777" w:rsidR="0063499E" w:rsidRDefault="0063499E" w:rsidP="00B16E7B">
            <w:pPr>
              <w:rPr>
                <w:rFonts w:eastAsia="Dotum" w:cstheme="minorHAnsi"/>
                <w:sz w:val="18"/>
                <w:szCs w:val="18"/>
              </w:rPr>
            </w:pPr>
          </w:p>
          <w:p w14:paraId="42BA4E1F" w14:textId="77777777" w:rsidR="00B16E7B" w:rsidRPr="00EE5C42" w:rsidRDefault="00B16E7B" w:rsidP="00665E20">
            <w:pPr>
              <w:jc w:val="both"/>
              <w:rPr>
                <w:rFonts w:eastAsia="Dotum" w:cstheme="minorHAnsi"/>
                <w:sz w:val="18"/>
                <w:szCs w:val="18"/>
              </w:rPr>
            </w:pPr>
            <w:bookmarkStart w:id="0" w:name="_GoBack"/>
            <w:bookmarkEnd w:id="0"/>
            <w:r w:rsidRPr="00EE5C42">
              <w:rPr>
                <w:rFonts w:eastAsia="Dotum" w:cstheme="minorHAnsi"/>
                <w:sz w:val="18"/>
                <w:szCs w:val="18"/>
              </w:rPr>
              <w:t>I HAVE READ THIS RELEASE OF LIABILITY AND ASSUMPTION OF RISK AGREEMENT, FULLY UNDERSTAND ITS TERMS, UNDERSTAND THAT I HAVE GIVEN UP SUBSTANTIAL RIGHTS BY SIGNING IT, AND SIGN IT FREELY AND VOLUNTARILY WITHOUT ANY INDUCEMENT.</w:t>
            </w:r>
          </w:p>
        </w:tc>
      </w:tr>
      <w:tr w:rsidR="00F336C9" w:rsidRPr="00EE5C42" w14:paraId="0B270111" w14:textId="77777777" w:rsidTr="00911F15">
        <w:trPr>
          <w:cantSplit/>
          <w:trHeight w:val="259"/>
          <w:jc w:val="center"/>
        </w:trPr>
        <w:tc>
          <w:tcPr>
            <w:tcW w:w="1449" w:type="dxa"/>
            <w:tcBorders>
              <w:left w:val="nil"/>
            </w:tcBorders>
            <w:shd w:val="clear" w:color="auto" w:fill="auto"/>
            <w:vAlign w:val="center"/>
          </w:tcPr>
          <w:p w14:paraId="2B0099AC" w14:textId="77777777" w:rsidR="00F336C9" w:rsidRPr="00EE5C42" w:rsidRDefault="00F336C9" w:rsidP="00EC069B">
            <w:pPr>
              <w:rPr>
                <w:sz w:val="18"/>
                <w:szCs w:val="18"/>
              </w:rPr>
            </w:pPr>
            <w:r w:rsidRPr="00EE5C42">
              <w:rPr>
                <w:sz w:val="18"/>
                <w:szCs w:val="18"/>
              </w:rPr>
              <w:lastRenderedPageBreak/>
              <w:t>INITIAL ______</w:t>
            </w:r>
          </w:p>
        </w:tc>
        <w:tc>
          <w:tcPr>
            <w:tcW w:w="8803" w:type="dxa"/>
            <w:gridSpan w:val="2"/>
            <w:shd w:val="clear" w:color="auto" w:fill="auto"/>
            <w:vAlign w:val="center"/>
          </w:tcPr>
          <w:p w14:paraId="5114199A" w14:textId="77777777" w:rsidR="00F336C9" w:rsidRPr="00EE5C42" w:rsidRDefault="00F336C9" w:rsidP="00F336C9">
            <w:pPr>
              <w:rPr>
                <w:rFonts w:eastAsia="Dotum" w:cstheme="minorHAnsi"/>
                <w:sz w:val="18"/>
                <w:szCs w:val="18"/>
              </w:rPr>
            </w:pPr>
            <w:r w:rsidRPr="00EE5C42">
              <w:rPr>
                <w:rFonts w:eastAsia="Dotum" w:cstheme="minorHAnsi"/>
                <w:sz w:val="18"/>
                <w:szCs w:val="18"/>
              </w:rPr>
              <w:t>The risk of injury from the activities involved in this program is insignificant, however the risk of injury does exist; and,</w:t>
            </w:r>
          </w:p>
        </w:tc>
      </w:tr>
      <w:tr w:rsidR="00F336C9" w:rsidRPr="00EE5C42" w14:paraId="73ED1D02" w14:textId="77777777" w:rsidTr="00911F15">
        <w:trPr>
          <w:cantSplit/>
          <w:trHeight w:val="259"/>
          <w:jc w:val="center"/>
        </w:trPr>
        <w:tc>
          <w:tcPr>
            <w:tcW w:w="1449" w:type="dxa"/>
            <w:tcBorders>
              <w:left w:val="nil"/>
            </w:tcBorders>
            <w:shd w:val="clear" w:color="auto" w:fill="auto"/>
            <w:vAlign w:val="center"/>
          </w:tcPr>
          <w:p w14:paraId="72608DAA" w14:textId="77777777" w:rsidR="00F336C9" w:rsidRPr="00EE5C42" w:rsidRDefault="00F336C9" w:rsidP="00EC069B">
            <w:pPr>
              <w:rPr>
                <w:sz w:val="18"/>
                <w:szCs w:val="18"/>
              </w:rPr>
            </w:pPr>
            <w:r w:rsidRPr="00EE5C42">
              <w:rPr>
                <w:sz w:val="18"/>
                <w:szCs w:val="18"/>
              </w:rPr>
              <w:t>INITIAL ______</w:t>
            </w:r>
          </w:p>
        </w:tc>
        <w:tc>
          <w:tcPr>
            <w:tcW w:w="8803" w:type="dxa"/>
            <w:gridSpan w:val="2"/>
            <w:shd w:val="clear" w:color="auto" w:fill="auto"/>
            <w:vAlign w:val="center"/>
          </w:tcPr>
          <w:p w14:paraId="7D279E34" w14:textId="77777777" w:rsidR="00F336C9" w:rsidRPr="00EE5C42" w:rsidRDefault="00F336C9" w:rsidP="00F336C9">
            <w:pPr>
              <w:rPr>
                <w:rFonts w:eastAsia="Dotum" w:cstheme="minorHAnsi"/>
                <w:sz w:val="18"/>
                <w:szCs w:val="18"/>
              </w:rPr>
            </w:pPr>
            <w:r w:rsidRPr="00EE5C42">
              <w:rPr>
                <w:rFonts w:eastAsia="Dotum" w:cstheme="minorHAnsi"/>
                <w:sz w:val="18"/>
                <w:szCs w:val="18"/>
              </w:rPr>
              <w:t>I KNOWINGLY AND FREELY ASSUME ALL SUCH RISKS, both known and unknown, EVEN IF ARISING FROM THE NEGLIGENCE OF THE RELEASEES or others, and assume full responsibility for my participation; and,</w:t>
            </w:r>
          </w:p>
        </w:tc>
      </w:tr>
      <w:tr w:rsidR="00F336C9" w:rsidRPr="00EE5C42" w14:paraId="7957447C" w14:textId="77777777" w:rsidTr="00911F15">
        <w:trPr>
          <w:cantSplit/>
          <w:trHeight w:val="259"/>
          <w:jc w:val="center"/>
        </w:trPr>
        <w:tc>
          <w:tcPr>
            <w:tcW w:w="1449" w:type="dxa"/>
            <w:tcBorders>
              <w:left w:val="nil"/>
            </w:tcBorders>
            <w:shd w:val="clear" w:color="auto" w:fill="auto"/>
            <w:vAlign w:val="center"/>
          </w:tcPr>
          <w:p w14:paraId="6A7EDA1F" w14:textId="77777777" w:rsidR="00F336C9" w:rsidRPr="00EE5C42" w:rsidRDefault="00F336C9" w:rsidP="00EC069B">
            <w:pPr>
              <w:rPr>
                <w:sz w:val="18"/>
                <w:szCs w:val="18"/>
              </w:rPr>
            </w:pPr>
            <w:r w:rsidRPr="00EE5C42">
              <w:rPr>
                <w:sz w:val="18"/>
                <w:szCs w:val="18"/>
              </w:rPr>
              <w:t>INITIAL ______</w:t>
            </w:r>
          </w:p>
        </w:tc>
        <w:tc>
          <w:tcPr>
            <w:tcW w:w="8803" w:type="dxa"/>
            <w:gridSpan w:val="2"/>
            <w:shd w:val="clear" w:color="auto" w:fill="auto"/>
            <w:vAlign w:val="center"/>
          </w:tcPr>
          <w:p w14:paraId="1F82D5F8" w14:textId="77777777" w:rsidR="00F336C9" w:rsidRPr="00EE5C42" w:rsidRDefault="00F336C9" w:rsidP="00EC069B">
            <w:pPr>
              <w:rPr>
                <w:rFonts w:eastAsia="Dotum" w:cstheme="minorHAnsi"/>
                <w:sz w:val="18"/>
                <w:szCs w:val="18"/>
              </w:rPr>
            </w:pPr>
            <w:r w:rsidRPr="00EE5C42">
              <w:rPr>
                <w:rFonts w:eastAsia="Dotum" w:cstheme="minorHAnsi"/>
                <w:sz w:val="18"/>
                <w:szCs w:val="18"/>
              </w:rPr>
              <w:t xml:space="preserve">I willingly agree to comply with the stated and customary terms and conditions for participation.  </w:t>
            </w:r>
            <w:proofErr w:type="gramStart"/>
            <w:r w:rsidRPr="00EE5C42">
              <w:rPr>
                <w:rFonts w:eastAsia="Dotum" w:cstheme="minorHAnsi"/>
                <w:sz w:val="18"/>
                <w:szCs w:val="18"/>
              </w:rPr>
              <w:t>If</w:t>
            </w:r>
            <w:proofErr w:type="gramEnd"/>
            <w:r w:rsidRPr="00EE5C42">
              <w:rPr>
                <w:rFonts w:eastAsia="Dotum" w:cstheme="minorHAnsi"/>
                <w:sz w:val="18"/>
                <w:szCs w:val="18"/>
              </w:rPr>
              <w:t xml:space="preserve"> however I observe any unusual significant hazard during my presence or participation, I will remove myself from participation and bring such to the attention of the nearest official immediately; and,</w:t>
            </w:r>
          </w:p>
        </w:tc>
      </w:tr>
      <w:tr w:rsidR="00F336C9" w:rsidRPr="00EE5C42" w14:paraId="0FE401F0" w14:textId="77777777" w:rsidTr="00911F15">
        <w:trPr>
          <w:cantSplit/>
          <w:trHeight w:val="259"/>
          <w:jc w:val="center"/>
        </w:trPr>
        <w:tc>
          <w:tcPr>
            <w:tcW w:w="1449" w:type="dxa"/>
            <w:tcBorders>
              <w:left w:val="nil"/>
            </w:tcBorders>
            <w:shd w:val="clear" w:color="auto" w:fill="auto"/>
            <w:vAlign w:val="center"/>
          </w:tcPr>
          <w:p w14:paraId="23EB4E7F" w14:textId="77777777" w:rsidR="00F336C9" w:rsidRPr="00EE5C42" w:rsidRDefault="00F336C9" w:rsidP="00EC069B">
            <w:pPr>
              <w:rPr>
                <w:sz w:val="18"/>
                <w:szCs w:val="18"/>
              </w:rPr>
            </w:pPr>
            <w:r w:rsidRPr="00EE5C42">
              <w:rPr>
                <w:sz w:val="18"/>
                <w:szCs w:val="18"/>
              </w:rPr>
              <w:t>INITIAL ______</w:t>
            </w:r>
          </w:p>
        </w:tc>
        <w:tc>
          <w:tcPr>
            <w:tcW w:w="8803" w:type="dxa"/>
            <w:gridSpan w:val="2"/>
            <w:shd w:val="clear" w:color="auto" w:fill="auto"/>
            <w:vAlign w:val="center"/>
          </w:tcPr>
          <w:p w14:paraId="152F24F2" w14:textId="77777777" w:rsidR="00F336C9" w:rsidRPr="00EE5C42" w:rsidRDefault="00F336C9" w:rsidP="00F336C9">
            <w:pPr>
              <w:rPr>
                <w:rFonts w:eastAsia="Dotum" w:cstheme="minorHAnsi"/>
                <w:sz w:val="18"/>
                <w:szCs w:val="18"/>
              </w:rPr>
            </w:pPr>
            <w:r w:rsidRPr="00EE5C42">
              <w:rPr>
                <w:rFonts w:eastAsia="Dotum" w:cstheme="minorHAnsi"/>
                <w:sz w:val="18"/>
                <w:szCs w:val="18"/>
              </w:rPr>
              <w:t>I, for myself and on behalf of my heirs, assigns, personal representatives and next of kin, HEREBY RELEASE, INDEMNIFY, AND HOLD HARMLESS THE STEWART FOUNDATION, their officers, officials, directors, staff, volunteers, agents and/or employees, other participants, sponsoring agencies, sponsors, advertisers, and, if applicable, owners and lessors of premises used to conduct the event (“Releases”), WITH RESPECT TO ANY AND ALL INJURY, DISABLITY, DEATH, or loss or damage to person or property, WHETHER ARISING FROM THE NEGLIGENCE OF THE RELEASEES OR OTHERWISE, to the fullest extent permitted by law.</w:t>
            </w:r>
          </w:p>
          <w:p w14:paraId="4CA92457" w14:textId="77777777" w:rsidR="00F336C9" w:rsidRPr="00EE5C42" w:rsidRDefault="00F336C9" w:rsidP="00EC069B">
            <w:pPr>
              <w:rPr>
                <w:sz w:val="18"/>
                <w:szCs w:val="18"/>
              </w:rPr>
            </w:pPr>
          </w:p>
        </w:tc>
      </w:tr>
      <w:tr w:rsidR="00B16E7B" w:rsidRPr="00EE5C42" w14:paraId="4410E813" w14:textId="77777777" w:rsidTr="00911F15">
        <w:trPr>
          <w:cantSplit/>
          <w:trHeight w:val="259"/>
          <w:jc w:val="center"/>
        </w:trPr>
        <w:tc>
          <w:tcPr>
            <w:tcW w:w="10252" w:type="dxa"/>
            <w:gridSpan w:val="3"/>
            <w:shd w:val="clear" w:color="auto" w:fill="auto"/>
            <w:vAlign w:val="center"/>
          </w:tcPr>
          <w:p w14:paraId="392B0FFB" w14:textId="77777777" w:rsidR="00B16E7B" w:rsidRPr="00EE5C42" w:rsidRDefault="00B16E7B" w:rsidP="00EC069B">
            <w:pPr>
              <w:rPr>
                <w:rFonts w:eastAsia="Dotum" w:cstheme="minorHAnsi"/>
                <w:sz w:val="18"/>
                <w:szCs w:val="18"/>
              </w:rPr>
            </w:pPr>
            <w:r w:rsidRPr="00EE5C42">
              <w:rPr>
                <w:rFonts w:eastAsia="Dotum" w:cstheme="minorHAnsi"/>
                <w:b/>
                <w:sz w:val="18"/>
                <w:szCs w:val="18"/>
              </w:rPr>
              <w:t>DRIVING AND CARPOOLING POLICY:</w:t>
            </w:r>
            <w:r w:rsidRPr="00EE5C42">
              <w:rPr>
                <w:rFonts w:eastAsia="Dotum" w:cstheme="minorHAnsi"/>
                <w:sz w:val="18"/>
                <w:szCs w:val="18"/>
              </w:rPr>
              <w:t xml:space="preserve">  </w:t>
            </w:r>
            <w:r w:rsidR="008C60FC">
              <w:rPr>
                <w:rFonts w:eastAsia="Dotum" w:cstheme="minorHAnsi"/>
                <w:sz w:val="18"/>
                <w:szCs w:val="18"/>
              </w:rPr>
              <w:t>Parent/Legal Guardian, by signing below you are also acknowledging that you are giving permission for your child</w:t>
            </w:r>
            <w:r w:rsidRPr="00EE5C42">
              <w:rPr>
                <w:rFonts w:eastAsia="Dotum" w:cstheme="minorHAnsi"/>
                <w:sz w:val="18"/>
                <w:szCs w:val="18"/>
              </w:rPr>
              <w:t xml:space="preserve"> to drive or carpool with another TSF program participant and/or to acknowledge that this </w:t>
            </w:r>
            <w:r w:rsidR="008C60FC">
              <w:rPr>
                <w:rFonts w:eastAsia="Dotum" w:cstheme="minorHAnsi"/>
                <w:sz w:val="18"/>
                <w:szCs w:val="18"/>
              </w:rPr>
              <w:t>statement</w:t>
            </w:r>
            <w:r w:rsidRPr="00EE5C42">
              <w:rPr>
                <w:rFonts w:eastAsia="Dotum" w:cstheme="minorHAnsi"/>
                <w:sz w:val="18"/>
                <w:szCs w:val="18"/>
              </w:rPr>
              <w:t xml:space="preserve"> has been read and understood.  In signing this agreement, each participant and/or parent agrees to abide by the participant’s policy on Driving and Carpooling.  Any violation of this policy can result in the forfeit of a participant continuing The Stewart Foundation</w:t>
            </w:r>
            <w:r w:rsidR="008C60FC">
              <w:rPr>
                <w:rFonts w:eastAsia="Dotum" w:cstheme="minorHAnsi"/>
                <w:sz w:val="18"/>
                <w:szCs w:val="18"/>
              </w:rPr>
              <w:t>, Inc</w:t>
            </w:r>
            <w:r w:rsidRPr="00EE5C42">
              <w:rPr>
                <w:rFonts w:eastAsia="Dotum" w:cstheme="minorHAnsi"/>
                <w:sz w:val="18"/>
                <w:szCs w:val="18"/>
              </w:rPr>
              <w:t>.</w:t>
            </w:r>
          </w:p>
        </w:tc>
      </w:tr>
      <w:tr w:rsidR="005314CE" w:rsidRPr="00EE5C42" w14:paraId="4935F86D" w14:textId="77777777" w:rsidTr="00911F15">
        <w:trPr>
          <w:cantSplit/>
          <w:trHeight w:val="288"/>
          <w:jc w:val="center"/>
        </w:trPr>
        <w:tc>
          <w:tcPr>
            <w:tcW w:w="10252" w:type="dxa"/>
            <w:gridSpan w:val="3"/>
            <w:shd w:val="clear" w:color="auto" w:fill="D9D9D9" w:themeFill="background1" w:themeFillShade="D9"/>
            <w:vAlign w:val="center"/>
          </w:tcPr>
          <w:p w14:paraId="57A3FD36" w14:textId="77777777" w:rsidR="005314CE" w:rsidRPr="00EE5C42" w:rsidRDefault="005314CE" w:rsidP="005314CE">
            <w:pPr>
              <w:pStyle w:val="Heading2"/>
              <w:rPr>
                <w:sz w:val="18"/>
                <w:szCs w:val="18"/>
              </w:rPr>
            </w:pPr>
            <w:r w:rsidRPr="00EE5C42">
              <w:rPr>
                <w:sz w:val="18"/>
                <w:szCs w:val="18"/>
              </w:rPr>
              <w:t>Signatures</w:t>
            </w:r>
          </w:p>
        </w:tc>
      </w:tr>
      <w:tr w:rsidR="005D4280" w:rsidRPr="00EE5C42" w14:paraId="27B5E801" w14:textId="77777777" w:rsidTr="00911F15">
        <w:trPr>
          <w:cantSplit/>
          <w:trHeight w:val="576"/>
          <w:jc w:val="center"/>
        </w:trPr>
        <w:tc>
          <w:tcPr>
            <w:tcW w:w="10252" w:type="dxa"/>
            <w:gridSpan w:val="3"/>
            <w:shd w:val="clear" w:color="auto" w:fill="auto"/>
            <w:vAlign w:val="center"/>
          </w:tcPr>
          <w:p w14:paraId="36885872" w14:textId="77777777" w:rsidR="005D4280" w:rsidRPr="00EE5C42" w:rsidRDefault="000077BD" w:rsidP="00326F1B">
            <w:pPr>
              <w:rPr>
                <w:sz w:val="18"/>
                <w:szCs w:val="18"/>
              </w:rPr>
            </w:pPr>
            <w:r w:rsidRPr="00EE5C42">
              <w:rPr>
                <w:sz w:val="18"/>
                <w:szCs w:val="18"/>
              </w:rPr>
              <w:t>I have received a copy of this application</w:t>
            </w:r>
            <w:r w:rsidR="00E33A75" w:rsidRPr="00EE5C42">
              <w:rPr>
                <w:sz w:val="18"/>
                <w:szCs w:val="18"/>
              </w:rPr>
              <w:t>.</w:t>
            </w:r>
          </w:p>
        </w:tc>
      </w:tr>
      <w:tr w:rsidR="005D4280" w:rsidRPr="00EE5C42" w14:paraId="00F3A9E7" w14:textId="77777777" w:rsidTr="00911F15">
        <w:trPr>
          <w:cantSplit/>
          <w:trHeight w:val="259"/>
          <w:jc w:val="center"/>
        </w:trPr>
        <w:tc>
          <w:tcPr>
            <w:tcW w:w="6999" w:type="dxa"/>
            <w:gridSpan w:val="2"/>
            <w:shd w:val="clear" w:color="auto" w:fill="auto"/>
            <w:vAlign w:val="center"/>
          </w:tcPr>
          <w:p w14:paraId="089238FF" w14:textId="77777777" w:rsidR="005D4280" w:rsidRPr="00EE5C42" w:rsidRDefault="005D4280" w:rsidP="00F336C9">
            <w:pPr>
              <w:rPr>
                <w:sz w:val="18"/>
                <w:szCs w:val="18"/>
              </w:rPr>
            </w:pPr>
            <w:r w:rsidRPr="00EE5C42">
              <w:rPr>
                <w:sz w:val="18"/>
                <w:szCs w:val="18"/>
              </w:rPr>
              <w:t xml:space="preserve">Signature of </w:t>
            </w:r>
            <w:r w:rsidR="00F336C9" w:rsidRPr="00EE5C42">
              <w:rPr>
                <w:sz w:val="18"/>
                <w:szCs w:val="18"/>
              </w:rPr>
              <w:t>A</w:t>
            </w:r>
            <w:r w:rsidRPr="00EE5C42">
              <w:rPr>
                <w:sz w:val="18"/>
                <w:szCs w:val="18"/>
              </w:rPr>
              <w:t>pplicant</w:t>
            </w:r>
            <w:r w:rsidR="001D2340" w:rsidRPr="00EE5C42">
              <w:rPr>
                <w:sz w:val="18"/>
                <w:szCs w:val="18"/>
              </w:rPr>
              <w:t>:</w:t>
            </w:r>
          </w:p>
        </w:tc>
        <w:tc>
          <w:tcPr>
            <w:tcW w:w="3253" w:type="dxa"/>
            <w:shd w:val="clear" w:color="auto" w:fill="auto"/>
            <w:vAlign w:val="center"/>
          </w:tcPr>
          <w:p w14:paraId="6CA13ED0" w14:textId="77777777" w:rsidR="005D4280" w:rsidRPr="00EE5C42" w:rsidRDefault="005D4280" w:rsidP="00326F1B">
            <w:pPr>
              <w:rPr>
                <w:sz w:val="18"/>
                <w:szCs w:val="18"/>
              </w:rPr>
            </w:pPr>
            <w:r w:rsidRPr="00EE5C42">
              <w:rPr>
                <w:sz w:val="18"/>
                <w:szCs w:val="18"/>
              </w:rPr>
              <w:t>Date</w:t>
            </w:r>
            <w:r w:rsidR="001D2340" w:rsidRPr="00EE5C42">
              <w:rPr>
                <w:sz w:val="18"/>
                <w:szCs w:val="18"/>
              </w:rPr>
              <w:t>:</w:t>
            </w:r>
          </w:p>
        </w:tc>
      </w:tr>
      <w:tr w:rsidR="005D4280" w:rsidRPr="00EE5C42" w14:paraId="749CCE6B" w14:textId="77777777" w:rsidTr="00911F15">
        <w:trPr>
          <w:cantSplit/>
          <w:trHeight w:val="259"/>
          <w:jc w:val="center"/>
        </w:trPr>
        <w:tc>
          <w:tcPr>
            <w:tcW w:w="6999" w:type="dxa"/>
            <w:gridSpan w:val="2"/>
            <w:shd w:val="clear" w:color="auto" w:fill="auto"/>
            <w:vAlign w:val="center"/>
          </w:tcPr>
          <w:p w14:paraId="1EC9AB9B" w14:textId="77777777" w:rsidR="005D4280" w:rsidRPr="00EE5C42" w:rsidRDefault="000077BD" w:rsidP="00F336C9">
            <w:pPr>
              <w:rPr>
                <w:sz w:val="18"/>
                <w:szCs w:val="18"/>
              </w:rPr>
            </w:pPr>
            <w:r w:rsidRPr="00EE5C42">
              <w:rPr>
                <w:sz w:val="18"/>
                <w:szCs w:val="18"/>
              </w:rPr>
              <w:t xml:space="preserve">Signature of </w:t>
            </w:r>
            <w:r w:rsidR="00F336C9" w:rsidRPr="00EE5C42">
              <w:rPr>
                <w:sz w:val="18"/>
                <w:szCs w:val="18"/>
              </w:rPr>
              <w:t>Parent/Legal Guardian</w:t>
            </w:r>
            <w:r w:rsidR="0069751F" w:rsidRPr="00EE5C42">
              <w:rPr>
                <w:sz w:val="18"/>
                <w:szCs w:val="18"/>
              </w:rPr>
              <w:t>:</w:t>
            </w:r>
          </w:p>
        </w:tc>
        <w:tc>
          <w:tcPr>
            <w:tcW w:w="3253" w:type="dxa"/>
            <w:shd w:val="clear" w:color="auto" w:fill="auto"/>
            <w:vAlign w:val="center"/>
          </w:tcPr>
          <w:p w14:paraId="39C924FD" w14:textId="77777777" w:rsidR="005D4280" w:rsidRPr="00EE5C42" w:rsidRDefault="005D4280" w:rsidP="00326F1B">
            <w:pPr>
              <w:rPr>
                <w:sz w:val="18"/>
                <w:szCs w:val="18"/>
              </w:rPr>
            </w:pPr>
            <w:r w:rsidRPr="00EE5C42">
              <w:rPr>
                <w:sz w:val="18"/>
                <w:szCs w:val="18"/>
              </w:rPr>
              <w:t>Date</w:t>
            </w:r>
            <w:r w:rsidR="001D2340" w:rsidRPr="00EE5C42">
              <w:rPr>
                <w:sz w:val="18"/>
                <w:szCs w:val="18"/>
              </w:rPr>
              <w:t>:</w:t>
            </w:r>
          </w:p>
        </w:tc>
      </w:tr>
    </w:tbl>
    <w:p w14:paraId="3EA7D290" w14:textId="77777777" w:rsidR="00415F5F" w:rsidRPr="00EE5C42" w:rsidRDefault="00415F5F" w:rsidP="009C7D71">
      <w:pPr>
        <w:rPr>
          <w:sz w:val="18"/>
          <w:szCs w:val="18"/>
        </w:rPr>
      </w:pPr>
    </w:p>
    <w:p w14:paraId="4745A32C" w14:textId="77777777" w:rsidR="00F336C9" w:rsidRPr="00EE5C42" w:rsidRDefault="00F336C9" w:rsidP="009C7D71">
      <w:pPr>
        <w:rPr>
          <w:sz w:val="18"/>
          <w:szCs w:val="18"/>
        </w:rPr>
      </w:pPr>
    </w:p>
    <w:p w14:paraId="5591A60D" w14:textId="77777777" w:rsidR="002F1C90" w:rsidRPr="00EE5C42" w:rsidRDefault="00F336C9" w:rsidP="00F336C9">
      <w:pPr>
        <w:jc w:val="center"/>
        <w:rPr>
          <w:rFonts w:eastAsia="Dotum" w:cstheme="minorHAnsi"/>
          <w:sz w:val="18"/>
          <w:szCs w:val="18"/>
        </w:rPr>
      </w:pPr>
      <w:r w:rsidRPr="00EE5C42">
        <w:rPr>
          <w:rFonts w:eastAsia="Dotum" w:cstheme="minorHAnsi"/>
          <w:sz w:val="18"/>
          <w:szCs w:val="18"/>
        </w:rPr>
        <w:t xml:space="preserve">Please complete, sign, date and </w:t>
      </w:r>
      <w:r w:rsidR="002F1C90" w:rsidRPr="00EE5C42">
        <w:rPr>
          <w:rFonts w:eastAsia="Dotum" w:cstheme="minorHAnsi"/>
          <w:sz w:val="18"/>
          <w:szCs w:val="18"/>
        </w:rPr>
        <w:t>either (1) mail to the address below; or</w:t>
      </w:r>
      <w:r w:rsidR="00531DF3">
        <w:rPr>
          <w:rFonts w:eastAsia="Dotum" w:cstheme="minorHAnsi"/>
          <w:sz w:val="18"/>
          <w:szCs w:val="18"/>
        </w:rPr>
        <w:t xml:space="preserve"> (2) email to </w:t>
      </w:r>
      <w:r w:rsidR="00531DF3" w:rsidRPr="00531DF3">
        <w:rPr>
          <w:rFonts w:eastAsia="Dotum" w:cstheme="minorHAnsi"/>
          <w:sz w:val="18"/>
          <w:szCs w:val="18"/>
        </w:rPr>
        <w:t>hstewa</w:t>
      </w:r>
      <w:r w:rsidR="00531DF3">
        <w:rPr>
          <w:rFonts w:eastAsia="Dotum" w:cstheme="minorHAnsi"/>
          <w:sz w:val="18"/>
          <w:szCs w:val="18"/>
        </w:rPr>
        <w:t>rt@thestewartfoundation.com</w:t>
      </w:r>
      <w:r w:rsidR="002F1C90" w:rsidRPr="00EE5C42">
        <w:rPr>
          <w:rFonts w:eastAsia="Dotum" w:cstheme="minorHAnsi"/>
          <w:sz w:val="18"/>
          <w:szCs w:val="18"/>
        </w:rPr>
        <w:t xml:space="preserve">; or </w:t>
      </w:r>
    </w:p>
    <w:p w14:paraId="4F9C1D1C" w14:textId="77777777" w:rsidR="00F336C9" w:rsidRPr="00EE5C42" w:rsidRDefault="002F1C90" w:rsidP="00F336C9">
      <w:pPr>
        <w:jc w:val="center"/>
        <w:rPr>
          <w:rFonts w:eastAsia="Dotum" w:cstheme="minorHAnsi"/>
          <w:sz w:val="18"/>
          <w:szCs w:val="18"/>
        </w:rPr>
      </w:pPr>
      <w:r w:rsidRPr="00EE5C42">
        <w:rPr>
          <w:rFonts w:eastAsia="Dotum" w:cstheme="minorHAnsi"/>
          <w:sz w:val="18"/>
          <w:szCs w:val="18"/>
        </w:rPr>
        <w:t>(3) h</w:t>
      </w:r>
      <w:r w:rsidR="00F336C9" w:rsidRPr="00EE5C42">
        <w:rPr>
          <w:rFonts w:eastAsia="Dotum" w:cstheme="minorHAnsi"/>
          <w:sz w:val="18"/>
          <w:szCs w:val="18"/>
        </w:rPr>
        <w:t>and deliver at the next TSF meeting.</w:t>
      </w:r>
    </w:p>
    <w:p w14:paraId="33159397" w14:textId="77777777" w:rsidR="00F336C9" w:rsidRPr="00EE5C42" w:rsidRDefault="00F336C9" w:rsidP="00F336C9">
      <w:pPr>
        <w:jc w:val="center"/>
        <w:rPr>
          <w:rFonts w:eastAsia="Dotum" w:cstheme="minorHAnsi"/>
          <w:sz w:val="18"/>
          <w:szCs w:val="18"/>
        </w:rPr>
      </w:pPr>
    </w:p>
    <w:p w14:paraId="5DCBC838" w14:textId="77777777" w:rsidR="00F336C9" w:rsidRPr="00EE5C42" w:rsidRDefault="00F336C9" w:rsidP="00F336C9">
      <w:pPr>
        <w:jc w:val="center"/>
        <w:rPr>
          <w:rFonts w:eastAsia="Dotum" w:cstheme="minorHAnsi"/>
          <w:sz w:val="18"/>
          <w:szCs w:val="18"/>
        </w:rPr>
      </w:pPr>
      <w:r w:rsidRPr="00EE5C42">
        <w:rPr>
          <w:rFonts w:eastAsia="Dotum" w:cstheme="minorHAnsi"/>
          <w:sz w:val="18"/>
          <w:szCs w:val="18"/>
        </w:rPr>
        <w:t>The Stewart Foundation – P. O. Box 54680 – Atlanta, Georgia 30308</w:t>
      </w:r>
    </w:p>
    <w:p w14:paraId="6DCCE74E" w14:textId="77777777" w:rsidR="00F336C9" w:rsidRPr="00EE5C42" w:rsidRDefault="00F336C9" w:rsidP="00F336C9">
      <w:pPr>
        <w:jc w:val="center"/>
        <w:rPr>
          <w:rFonts w:eastAsia="Dotum" w:cstheme="minorHAnsi"/>
          <w:sz w:val="18"/>
          <w:szCs w:val="18"/>
        </w:rPr>
      </w:pPr>
    </w:p>
    <w:p w14:paraId="68D288CE" w14:textId="77777777" w:rsidR="00F336C9" w:rsidRDefault="00665E20" w:rsidP="00F336C9">
      <w:pPr>
        <w:jc w:val="center"/>
        <w:rPr>
          <w:rFonts w:eastAsia="Dotum" w:cstheme="minorHAnsi"/>
          <w:sz w:val="18"/>
          <w:szCs w:val="18"/>
        </w:rPr>
      </w:pPr>
      <w:hyperlink r:id="rId8" w:history="1">
        <w:r w:rsidR="00531DF3" w:rsidRPr="00F85C19">
          <w:rPr>
            <w:rStyle w:val="Hyperlink"/>
            <w:rFonts w:eastAsia="Dotum" w:cstheme="minorHAnsi"/>
            <w:sz w:val="18"/>
            <w:szCs w:val="18"/>
          </w:rPr>
          <w:t>http://www.thestewartfoundation.com</w:t>
        </w:r>
      </w:hyperlink>
    </w:p>
    <w:p w14:paraId="6FD72F35" w14:textId="77777777" w:rsidR="00531DF3" w:rsidRPr="00EE5C42" w:rsidRDefault="00531DF3" w:rsidP="00F336C9">
      <w:pPr>
        <w:jc w:val="center"/>
        <w:rPr>
          <w:rFonts w:cstheme="minorHAnsi"/>
          <w:sz w:val="18"/>
          <w:szCs w:val="18"/>
        </w:rPr>
      </w:pPr>
    </w:p>
    <w:sectPr w:rsidR="00531DF3" w:rsidRPr="00EE5C42" w:rsidSect="00911F15">
      <w:headerReference w:type="default" r:id="rId9"/>
      <w:footerReference w:type="default" r:id="rId10"/>
      <w:pgSz w:w="12240" w:h="15840" w:code="1"/>
      <w:pgMar w:top="432" w:right="1080" w:bottom="576"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68448" w14:textId="77777777" w:rsidR="005322C4" w:rsidRDefault="005322C4">
      <w:r>
        <w:separator/>
      </w:r>
    </w:p>
  </w:endnote>
  <w:endnote w:type="continuationSeparator" w:id="0">
    <w:p w14:paraId="10DCB7CD" w14:textId="77777777" w:rsidR="005322C4" w:rsidRDefault="00532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49814"/>
      <w:docPartObj>
        <w:docPartGallery w:val="Page Numbers (Bottom of Page)"/>
        <w:docPartUnique/>
      </w:docPartObj>
    </w:sdtPr>
    <w:sdtEndPr/>
    <w:sdtContent>
      <w:sdt>
        <w:sdtPr>
          <w:id w:val="565050523"/>
          <w:docPartObj>
            <w:docPartGallery w:val="Page Numbers (Top of Page)"/>
            <w:docPartUnique/>
          </w:docPartObj>
        </w:sdtPr>
        <w:sdtEndPr/>
        <w:sdtContent>
          <w:p w14:paraId="57367112" w14:textId="77777777" w:rsidR="00911F15" w:rsidRDefault="00911F15">
            <w:pPr>
              <w:pStyle w:val="Footer"/>
              <w:jc w:val="right"/>
            </w:pPr>
            <w:r>
              <w:t xml:space="preserve">Page </w:t>
            </w:r>
            <w:r w:rsidR="00127370">
              <w:rPr>
                <w:b/>
                <w:sz w:val="24"/>
              </w:rPr>
              <w:fldChar w:fldCharType="begin"/>
            </w:r>
            <w:r>
              <w:rPr>
                <w:b/>
              </w:rPr>
              <w:instrText xml:space="preserve"> PAGE </w:instrText>
            </w:r>
            <w:r w:rsidR="00127370">
              <w:rPr>
                <w:b/>
                <w:sz w:val="24"/>
              </w:rPr>
              <w:fldChar w:fldCharType="separate"/>
            </w:r>
            <w:r w:rsidR="005322C4">
              <w:rPr>
                <w:b/>
                <w:noProof/>
              </w:rPr>
              <w:t>1</w:t>
            </w:r>
            <w:r w:rsidR="00127370">
              <w:rPr>
                <w:b/>
                <w:sz w:val="24"/>
              </w:rPr>
              <w:fldChar w:fldCharType="end"/>
            </w:r>
            <w:r>
              <w:t xml:space="preserve"> of </w:t>
            </w:r>
            <w:r w:rsidR="00127370">
              <w:rPr>
                <w:b/>
                <w:sz w:val="24"/>
              </w:rPr>
              <w:fldChar w:fldCharType="begin"/>
            </w:r>
            <w:r>
              <w:rPr>
                <w:b/>
              </w:rPr>
              <w:instrText xml:space="preserve"> NUMPAGES  </w:instrText>
            </w:r>
            <w:r w:rsidR="00127370">
              <w:rPr>
                <w:b/>
                <w:sz w:val="24"/>
              </w:rPr>
              <w:fldChar w:fldCharType="separate"/>
            </w:r>
            <w:r w:rsidR="005322C4">
              <w:rPr>
                <w:b/>
                <w:noProof/>
              </w:rPr>
              <w:t>1</w:t>
            </w:r>
            <w:r w:rsidR="00127370">
              <w:rPr>
                <w:b/>
                <w:sz w:val="24"/>
              </w:rPr>
              <w:fldChar w:fldCharType="end"/>
            </w:r>
          </w:p>
        </w:sdtContent>
      </w:sdt>
    </w:sdtContent>
  </w:sdt>
  <w:p w14:paraId="5E9CA584" w14:textId="77777777" w:rsidR="000E2704" w:rsidRDefault="000E2704"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64B19" w14:textId="77777777" w:rsidR="005322C4" w:rsidRDefault="005322C4">
      <w:r>
        <w:separator/>
      </w:r>
    </w:p>
  </w:footnote>
  <w:footnote w:type="continuationSeparator" w:id="0">
    <w:p w14:paraId="4274A4D9" w14:textId="77777777" w:rsidR="005322C4" w:rsidRDefault="00532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856"/>
      <w:gridCol w:w="7214"/>
    </w:tblGrid>
    <w:tr w:rsidR="00911F15" w:rsidRPr="007324BD" w14:paraId="7A04C4C1" w14:textId="77777777" w:rsidTr="00EC069B">
      <w:trPr>
        <w:cantSplit/>
        <w:trHeight w:val="504"/>
        <w:tblHeader/>
        <w:jc w:val="center"/>
      </w:trPr>
      <w:tc>
        <w:tcPr>
          <w:tcW w:w="2876" w:type="dxa"/>
          <w:tcBorders>
            <w:bottom w:val="single" w:sz="4" w:space="0" w:color="808080" w:themeColor="background1" w:themeShade="80"/>
          </w:tcBorders>
          <w:shd w:val="clear" w:color="auto" w:fill="auto"/>
          <w:vAlign w:val="center"/>
        </w:tcPr>
        <w:p w14:paraId="27B54DA1" w14:textId="77777777" w:rsidR="00911F15" w:rsidRDefault="00911F15" w:rsidP="00EC069B">
          <w:pPr>
            <w:pStyle w:val="Heading1"/>
            <w:jc w:val="left"/>
          </w:pPr>
          <w:r>
            <w:rPr>
              <w:noProof/>
            </w:rPr>
            <w:drawing>
              <wp:inline distT="0" distB="0" distL="0" distR="0" wp14:anchorId="144DC359" wp14:editId="064BD7AC">
                <wp:extent cx="1252893" cy="1000125"/>
                <wp:effectExtent l="19050" t="0" r="4407" b="0"/>
                <wp:docPr id="3" name="Picture 1" descr="TS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F logo.jpg"/>
                        <pic:cNvPicPr/>
                      </pic:nvPicPr>
                      <pic:blipFill>
                        <a:blip r:embed="rId1"/>
                        <a:stretch>
                          <a:fillRect/>
                        </a:stretch>
                      </pic:blipFill>
                      <pic:spPr>
                        <a:xfrm>
                          <a:off x="0" y="0"/>
                          <a:ext cx="1255636" cy="1002315"/>
                        </a:xfrm>
                        <a:prstGeom prst="rect">
                          <a:avLst/>
                        </a:prstGeom>
                      </pic:spPr>
                    </pic:pic>
                  </a:graphicData>
                </a:graphic>
              </wp:inline>
            </w:drawing>
          </w:r>
        </w:p>
      </w:tc>
      <w:tc>
        <w:tcPr>
          <w:tcW w:w="7376" w:type="dxa"/>
          <w:tcBorders>
            <w:bottom w:val="single" w:sz="4" w:space="0" w:color="808080" w:themeColor="background1" w:themeShade="80"/>
          </w:tcBorders>
          <w:shd w:val="clear" w:color="auto" w:fill="808080" w:themeFill="background1" w:themeFillShade="80"/>
          <w:vAlign w:val="center"/>
        </w:tcPr>
        <w:p w14:paraId="716FDECB" w14:textId="77777777" w:rsidR="00911F15" w:rsidRDefault="00911F15" w:rsidP="00EC069B">
          <w:pPr>
            <w:pStyle w:val="Heading1"/>
          </w:pPr>
          <w:r>
            <w:t xml:space="preserve">The Stewart Foundation </w:t>
          </w:r>
        </w:p>
        <w:p w14:paraId="6BC3129F" w14:textId="77777777" w:rsidR="00911F15" w:rsidRDefault="00911F15" w:rsidP="00EC069B">
          <w:pPr>
            <w:pStyle w:val="Heading1"/>
          </w:pPr>
          <w:r>
            <w:t xml:space="preserve">Student </w:t>
          </w:r>
        </w:p>
        <w:p w14:paraId="35AE47C9" w14:textId="77777777" w:rsidR="00911F15" w:rsidRPr="00D02133" w:rsidRDefault="00911F15" w:rsidP="00EC069B">
          <w:pPr>
            <w:pStyle w:val="Heading1"/>
            <w:rPr>
              <w:szCs w:val="20"/>
            </w:rPr>
          </w:pPr>
          <w:r w:rsidRPr="007324BD">
            <w:t>Membership Application</w:t>
          </w:r>
        </w:p>
      </w:tc>
    </w:tr>
  </w:tbl>
  <w:p w14:paraId="23FD1F0B" w14:textId="77777777" w:rsidR="00911F15" w:rsidRDefault="00911F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82E3F"/>
    <w:multiLevelType w:val="hybridMultilevel"/>
    <w:tmpl w:val="F2A8A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2330B"/>
    <w:multiLevelType w:val="hybridMultilevel"/>
    <w:tmpl w:val="F2A8A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A87F0E"/>
    <w:multiLevelType w:val="hybridMultilevel"/>
    <w:tmpl w:val="F2A8A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935893"/>
    <w:multiLevelType w:val="hybridMultilevel"/>
    <w:tmpl w:val="F2A8A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B9E"/>
    <w:rsid w:val="000077BD"/>
    <w:rsid w:val="00017DD1"/>
    <w:rsid w:val="00032E90"/>
    <w:rsid w:val="000332AD"/>
    <w:rsid w:val="000447ED"/>
    <w:rsid w:val="00085333"/>
    <w:rsid w:val="000C0676"/>
    <w:rsid w:val="000C3395"/>
    <w:rsid w:val="000C7E9E"/>
    <w:rsid w:val="000E2704"/>
    <w:rsid w:val="0011649E"/>
    <w:rsid w:val="001220C9"/>
    <w:rsid w:val="00127370"/>
    <w:rsid w:val="0016303A"/>
    <w:rsid w:val="00190F40"/>
    <w:rsid w:val="001D2340"/>
    <w:rsid w:val="001F7A95"/>
    <w:rsid w:val="00240AF1"/>
    <w:rsid w:val="0024648C"/>
    <w:rsid w:val="002602F0"/>
    <w:rsid w:val="002C0936"/>
    <w:rsid w:val="002F1C90"/>
    <w:rsid w:val="00326F1B"/>
    <w:rsid w:val="003311F7"/>
    <w:rsid w:val="003811D4"/>
    <w:rsid w:val="00384215"/>
    <w:rsid w:val="003C4E60"/>
    <w:rsid w:val="00400969"/>
    <w:rsid w:val="004035E6"/>
    <w:rsid w:val="00415F5F"/>
    <w:rsid w:val="0042038C"/>
    <w:rsid w:val="00461DCB"/>
    <w:rsid w:val="00491A66"/>
    <w:rsid w:val="004B66C1"/>
    <w:rsid w:val="004D64E0"/>
    <w:rsid w:val="005314CE"/>
    <w:rsid w:val="00531DF3"/>
    <w:rsid w:val="005322C4"/>
    <w:rsid w:val="00532E88"/>
    <w:rsid w:val="005360D4"/>
    <w:rsid w:val="0054754E"/>
    <w:rsid w:val="0056338C"/>
    <w:rsid w:val="00574303"/>
    <w:rsid w:val="005D4280"/>
    <w:rsid w:val="005F422F"/>
    <w:rsid w:val="00616028"/>
    <w:rsid w:val="0063499E"/>
    <w:rsid w:val="006638AD"/>
    <w:rsid w:val="00665E20"/>
    <w:rsid w:val="00671993"/>
    <w:rsid w:val="00682713"/>
    <w:rsid w:val="00685372"/>
    <w:rsid w:val="0069751F"/>
    <w:rsid w:val="00722DE8"/>
    <w:rsid w:val="007324BD"/>
    <w:rsid w:val="00733AC6"/>
    <w:rsid w:val="007344B3"/>
    <w:rsid w:val="007352E9"/>
    <w:rsid w:val="007543A4"/>
    <w:rsid w:val="00770EEA"/>
    <w:rsid w:val="007C2DB8"/>
    <w:rsid w:val="007E3D81"/>
    <w:rsid w:val="00850FE1"/>
    <w:rsid w:val="0085287E"/>
    <w:rsid w:val="008658E6"/>
    <w:rsid w:val="00884CA6"/>
    <w:rsid w:val="00887861"/>
    <w:rsid w:val="008C60FC"/>
    <w:rsid w:val="00900794"/>
    <w:rsid w:val="0090379F"/>
    <w:rsid w:val="00911F15"/>
    <w:rsid w:val="00932D09"/>
    <w:rsid w:val="00934230"/>
    <w:rsid w:val="0094265F"/>
    <w:rsid w:val="009622B2"/>
    <w:rsid w:val="0098329C"/>
    <w:rsid w:val="009C7D71"/>
    <w:rsid w:val="009F58BB"/>
    <w:rsid w:val="00A355D1"/>
    <w:rsid w:val="00A41E64"/>
    <w:rsid w:val="00A4373B"/>
    <w:rsid w:val="00A479A3"/>
    <w:rsid w:val="00A83D5E"/>
    <w:rsid w:val="00AE1F72"/>
    <w:rsid w:val="00B04903"/>
    <w:rsid w:val="00B12708"/>
    <w:rsid w:val="00B14692"/>
    <w:rsid w:val="00B16E7B"/>
    <w:rsid w:val="00B41C69"/>
    <w:rsid w:val="00B96D9F"/>
    <w:rsid w:val="00BB32D8"/>
    <w:rsid w:val="00BC0F25"/>
    <w:rsid w:val="00BE09D6"/>
    <w:rsid w:val="00C10FF1"/>
    <w:rsid w:val="00C23647"/>
    <w:rsid w:val="00C30E55"/>
    <w:rsid w:val="00C5090B"/>
    <w:rsid w:val="00C63324"/>
    <w:rsid w:val="00C67B9E"/>
    <w:rsid w:val="00C81188"/>
    <w:rsid w:val="00C92FF3"/>
    <w:rsid w:val="00CB5E53"/>
    <w:rsid w:val="00CC6A22"/>
    <w:rsid w:val="00CC7CB7"/>
    <w:rsid w:val="00D02133"/>
    <w:rsid w:val="00D21FCD"/>
    <w:rsid w:val="00D34CBE"/>
    <w:rsid w:val="00D461ED"/>
    <w:rsid w:val="00D53D61"/>
    <w:rsid w:val="00D66A94"/>
    <w:rsid w:val="00DA5F94"/>
    <w:rsid w:val="00DC6437"/>
    <w:rsid w:val="00DD2A14"/>
    <w:rsid w:val="00DF1BA0"/>
    <w:rsid w:val="00E33A75"/>
    <w:rsid w:val="00E33DC8"/>
    <w:rsid w:val="00E630EB"/>
    <w:rsid w:val="00E75AE6"/>
    <w:rsid w:val="00E80215"/>
    <w:rsid w:val="00EA353A"/>
    <w:rsid w:val="00EB52A5"/>
    <w:rsid w:val="00EC655E"/>
    <w:rsid w:val="00EE33CA"/>
    <w:rsid w:val="00EE5C42"/>
    <w:rsid w:val="00F04B9B"/>
    <w:rsid w:val="00F0626A"/>
    <w:rsid w:val="00F149CC"/>
    <w:rsid w:val="00F242E0"/>
    <w:rsid w:val="00F336C9"/>
    <w:rsid w:val="00F46364"/>
    <w:rsid w:val="00F74AAD"/>
    <w:rsid w:val="00F8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36BBF"/>
  <w15:docId w15:val="{41F624AC-80AA-4849-89D9-B4F1BB7D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ListParagraph">
    <w:name w:val="List Paragraph"/>
    <w:basedOn w:val="Normal"/>
    <w:uiPriority w:val="34"/>
    <w:qFormat/>
    <w:rsid w:val="00B16E7B"/>
    <w:pPr>
      <w:ind w:left="720"/>
      <w:contextualSpacing/>
    </w:pPr>
    <w:rPr>
      <w:rFonts w:eastAsiaTheme="minorHAnsi" w:cstheme="minorBidi"/>
      <w:sz w:val="22"/>
      <w:szCs w:val="22"/>
    </w:rPr>
  </w:style>
  <w:style w:type="character" w:styleId="Hyperlink">
    <w:name w:val="Hyperlink"/>
    <w:basedOn w:val="DefaultParagraphFont"/>
    <w:uiPriority w:val="99"/>
    <w:unhideWhenUsed/>
    <w:rsid w:val="00F336C9"/>
    <w:rPr>
      <w:color w:val="0000FF" w:themeColor="hyperlink"/>
      <w:u w:val="single"/>
    </w:rPr>
  </w:style>
  <w:style w:type="paragraph" w:styleId="Header">
    <w:name w:val="header"/>
    <w:basedOn w:val="Normal"/>
    <w:link w:val="HeaderChar"/>
    <w:uiPriority w:val="99"/>
    <w:unhideWhenUsed/>
    <w:rsid w:val="00911F15"/>
    <w:pPr>
      <w:tabs>
        <w:tab w:val="center" w:pos="4680"/>
        <w:tab w:val="right" w:pos="9360"/>
      </w:tabs>
    </w:pPr>
  </w:style>
  <w:style w:type="character" w:customStyle="1" w:styleId="HeaderChar">
    <w:name w:val="Header Char"/>
    <w:basedOn w:val="DefaultParagraphFont"/>
    <w:link w:val="Header"/>
    <w:uiPriority w:val="99"/>
    <w:rsid w:val="00911F15"/>
    <w:rPr>
      <w:rFonts w:asciiTheme="minorHAnsi" w:hAnsiTheme="minorHAnsi"/>
      <w:sz w:val="16"/>
      <w:szCs w:val="24"/>
    </w:rPr>
  </w:style>
  <w:style w:type="paragraph" w:styleId="Footer">
    <w:name w:val="footer"/>
    <w:basedOn w:val="Normal"/>
    <w:link w:val="FooterChar"/>
    <w:uiPriority w:val="99"/>
    <w:unhideWhenUsed/>
    <w:rsid w:val="00911F15"/>
    <w:pPr>
      <w:tabs>
        <w:tab w:val="center" w:pos="4680"/>
        <w:tab w:val="right" w:pos="9360"/>
      </w:tabs>
    </w:pPr>
  </w:style>
  <w:style w:type="character" w:customStyle="1" w:styleId="FooterChar">
    <w:name w:val="Footer Char"/>
    <w:basedOn w:val="DefaultParagraphFont"/>
    <w:link w:val="Footer"/>
    <w:uiPriority w:val="99"/>
    <w:rsid w:val="00911F15"/>
    <w:rPr>
      <w:rFonts w:asciiTheme="minorHAnsi" w:hAnsiTheme="minorHAnsi"/>
      <w:sz w:val="16"/>
      <w:szCs w:val="24"/>
    </w:rPr>
  </w:style>
  <w:style w:type="character" w:styleId="FollowedHyperlink">
    <w:name w:val="FollowedHyperlink"/>
    <w:basedOn w:val="DefaultParagraphFont"/>
    <w:semiHidden/>
    <w:unhideWhenUsed/>
    <w:rsid w:val="00531D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tewartfoundat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la\AppData\Roaming\Microsoft\Templates\MS_MmbrApp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MS_MmbrAppl</Template>
  <TotalTime>0</TotalTime>
  <Pages>4</Pages>
  <Words>1284</Words>
  <Characters>7654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Hewlett-Packard</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Yola</dc:creator>
  <cp:lastModifiedBy>Monica Teasley</cp:lastModifiedBy>
  <cp:revision>2</cp:revision>
  <cp:lastPrinted>2013-03-08T15:40:00Z</cp:lastPrinted>
  <dcterms:created xsi:type="dcterms:W3CDTF">2018-09-15T04:04:00Z</dcterms:created>
  <dcterms:modified xsi:type="dcterms:W3CDTF">2018-09-15T04:04:00Z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